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8D9C0" w14:textId="03BCF195" w:rsidR="00235AAE" w:rsidRDefault="00DB7369" w:rsidP="00C92C5D">
      <w:pPr>
        <w:spacing w:after="0" w:line="240" w:lineRule="auto"/>
        <w:rPr>
          <w:rFonts w:ascii="Times New Roman" w:hAnsi="Times New Roman"/>
          <w:b/>
          <w:bCs/>
          <w:sz w:val="16"/>
          <w:szCs w:val="16"/>
          <w:lang w:val="en-US"/>
        </w:rPr>
      </w:pPr>
      <w:r w:rsidRPr="002554B6">
        <w:rPr>
          <w:rFonts w:ascii="Times New Roman" w:hAnsi="Times New Roman"/>
          <w:b/>
          <w:bCs/>
          <w:sz w:val="16"/>
          <w:szCs w:val="16"/>
          <w:lang w:val="en-US"/>
        </w:rPr>
        <w:t>PROBLEMY EKOROZWOJU – PROBLEMS OF SUSTAINABLE DEVELOPMENT</w:t>
      </w:r>
      <w:r w:rsidRPr="002554B6">
        <w:rPr>
          <w:rFonts w:ascii="Times New Roman" w:hAnsi="Times New Roman"/>
          <w:b/>
          <w:bCs/>
          <w:sz w:val="16"/>
          <w:szCs w:val="16"/>
          <w:lang w:val="en-US"/>
        </w:rPr>
        <w:br/>
      </w:r>
      <w:r w:rsidR="00DF38A5">
        <w:rPr>
          <w:rFonts w:ascii="Times New Roman" w:hAnsi="Times New Roman"/>
          <w:b/>
          <w:bCs/>
          <w:sz w:val="16"/>
          <w:szCs w:val="16"/>
          <w:lang w:val="en-US"/>
        </w:rPr>
        <w:t>SUBMITTED</w:t>
      </w:r>
      <w:r w:rsidR="00235AAE">
        <w:rPr>
          <w:rFonts w:ascii="Times New Roman" w:hAnsi="Times New Roman"/>
          <w:b/>
          <w:bCs/>
          <w:sz w:val="16"/>
          <w:szCs w:val="16"/>
          <w:lang w:val="en-US"/>
        </w:rPr>
        <w:t>:</w:t>
      </w:r>
      <w:r w:rsidR="00235AAE" w:rsidRPr="001E50E2">
        <w:rPr>
          <w:rFonts w:ascii="Times New Roman" w:hAnsi="Times New Roman"/>
          <w:b/>
          <w:bCs/>
          <w:sz w:val="16"/>
          <w:szCs w:val="16"/>
          <w:lang w:val="en-US"/>
        </w:rPr>
        <w:t xml:space="preserve"> </w:t>
      </w:r>
      <w:r w:rsidR="00625574">
        <w:rPr>
          <w:rFonts w:ascii="Times New Roman" w:hAnsi="Times New Roman"/>
          <w:b/>
          <w:bCs/>
          <w:sz w:val="16"/>
          <w:szCs w:val="16"/>
          <w:lang w:val="en-US"/>
        </w:rPr>
        <w:t>XX.XX.XX</w:t>
      </w:r>
      <w:r w:rsidR="00235AAE">
        <w:rPr>
          <w:rFonts w:ascii="Times New Roman" w:hAnsi="Times New Roman"/>
          <w:b/>
          <w:bCs/>
          <w:sz w:val="16"/>
          <w:szCs w:val="16"/>
          <w:lang w:val="en-US"/>
        </w:rPr>
        <w:t xml:space="preserve">, </w:t>
      </w:r>
      <w:r w:rsidR="00235AAE" w:rsidRPr="001E50E2">
        <w:rPr>
          <w:rFonts w:ascii="Times New Roman" w:hAnsi="Times New Roman"/>
          <w:b/>
          <w:bCs/>
          <w:sz w:val="16"/>
          <w:szCs w:val="16"/>
          <w:lang w:val="en-US"/>
        </w:rPr>
        <w:t>A</w:t>
      </w:r>
      <w:r w:rsidR="00235AAE">
        <w:rPr>
          <w:rFonts w:ascii="Times New Roman" w:hAnsi="Times New Roman"/>
          <w:b/>
          <w:bCs/>
          <w:sz w:val="16"/>
          <w:szCs w:val="16"/>
          <w:lang w:val="en-US"/>
        </w:rPr>
        <w:t>CCEPTED</w:t>
      </w:r>
      <w:r w:rsidR="00235AAE" w:rsidRPr="001E50E2">
        <w:rPr>
          <w:rFonts w:ascii="Times New Roman" w:hAnsi="Times New Roman"/>
          <w:b/>
          <w:bCs/>
          <w:sz w:val="16"/>
          <w:szCs w:val="16"/>
          <w:lang w:val="en-US"/>
        </w:rPr>
        <w:t xml:space="preserve">: </w:t>
      </w:r>
      <w:r w:rsidR="00625574">
        <w:rPr>
          <w:rFonts w:ascii="Times New Roman" w:hAnsi="Times New Roman"/>
          <w:b/>
          <w:bCs/>
          <w:sz w:val="16"/>
          <w:szCs w:val="16"/>
          <w:lang w:val="en-US"/>
        </w:rPr>
        <w:t>XX</w:t>
      </w:r>
      <w:r w:rsidR="00235AAE">
        <w:rPr>
          <w:rFonts w:ascii="Times New Roman" w:hAnsi="Times New Roman"/>
          <w:b/>
          <w:bCs/>
          <w:sz w:val="16"/>
          <w:szCs w:val="16"/>
          <w:lang w:val="en-US"/>
        </w:rPr>
        <w:t>.</w:t>
      </w:r>
      <w:r w:rsidR="00625574">
        <w:rPr>
          <w:rFonts w:ascii="Times New Roman" w:hAnsi="Times New Roman"/>
          <w:b/>
          <w:bCs/>
          <w:sz w:val="16"/>
          <w:szCs w:val="16"/>
          <w:lang w:val="en-US"/>
        </w:rPr>
        <w:t>XX</w:t>
      </w:r>
      <w:r w:rsidR="00235AAE">
        <w:rPr>
          <w:rFonts w:ascii="Times New Roman" w:hAnsi="Times New Roman"/>
          <w:b/>
          <w:bCs/>
          <w:sz w:val="16"/>
          <w:szCs w:val="16"/>
          <w:lang w:val="en-US"/>
        </w:rPr>
        <w:t>.</w:t>
      </w:r>
      <w:r w:rsidR="00625574">
        <w:rPr>
          <w:rFonts w:ascii="Times New Roman" w:hAnsi="Times New Roman"/>
          <w:b/>
          <w:bCs/>
          <w:sz w:val="16"/>
          <w:szCs w:val="16"/>
          <w:lang w:val="en-US"/>
        </w:rPr>
        <w:t>XX</w:t>
      </w:r>
      <w:r w:rsidR="00235AAE">
        <w:rPr>
          <w:rFonts w:ascii="Times New Roman" w:hAnsi="Times New Roman"/>
          <w:b/>
          <w:bCs/>
          <w:sz w:val="16"/>
          <w:szCs w:val="16"/>
          <w:lang w:val="en-US"/>
        </w:rPr>
        <w:t xml:space="preserve">, </w:t>
      </w:r>
      <w:r w:rsidR="00235AAE" w:rsidRPr="001E50E2">
        <w:rPr>
          <w:rFonts w:ascii="Times New Roman" w:hAnsi="Times New Roman"/>
          <w:b/>
          <w:bCs/>
          <w:sz w:val="16"/>
          <w:szCs w:val="16"/>
          <w:lang w:val="en-US"/>
        </w:rPr>
        <w:t>P</w:t>
      </w:r>
      <w:r w:rsidR="00235AAE">
        <w:rPr>
          <w:rFonts w:ascii="Times New Roman" w:hAnsi="Times New Roman"/>
          <w:b/>
          <w:bCs/>
          <w:sz w:val="16"/>
          <w:szCs w:val="16"/>
          <w:lang w:val="en-US"/>
        </w:rPr>
        <w:t>UBLISHED</w:t>
      </w:r>
      <w:r w:rsidR="006F5108">
        <w:rPr>
          <w:rFonts w:ascii="Times New Roman" w:hAnsi="Times New Roman"/>
          <w:b/>
          <w:bCs/>
          <w:sz w:val="16"/>
          <w:szCs w:val="16"/>
          <w:lang w:val="en-US"/>
        </w:rPr>
        <w:t xml:space="preserve"> ON-LINE</w:t>
      </w:r>
      <w:r w:rsidR="00235AAE" w:rsidRPr="001E50E2">
        <w:rPr>
          <w:rFonts w:ascii="Times New Roman" w:hAnsi="Times New Roman"/>
          <w:b/>
          <w:bCs/>
          <w:sz w:val="16"/>
          <w:szCs w:val="16"/>
          <w:lang w:val="en-US"/>
        </w:rPr>
        <w:t xml:space="preserve">: </w:t>
      </w:r>
      <w:r w:rsidR="00625574">
        <w:rPr>
          <w:rFonts w:ascii="Times New Roman" w:hAnsi="Times New Roman"/>
          <w:b/>
          <w:bCs/>
          <w:sz w:val="16"/>
          <w:szCs w:val="16"/>
          <w:lang w:val="en-US"/>
        </w:rPr>
        <w:t>XX</w:t>
      </w:r>
      <w:r w:rsidR="00235AAE">
        <w:rPr>
          <w:rFonts w:ascii="Times New Roman" w:hAnsi="Times New Roman"/>
          <w:b/>
          <w:bCs/>
          <w:sz w:val="16"/>
          <w:szCs w:val="16"/>
          <w:lang w:val="en-US"/>
        </w:rPr>
        <w:t>.</w:t>
      </w:r>
      <w:r w:rsidR="00625574">
        <w:rPr>
          <w:rFonts w:ascii="Times New Roman" w:hAnsi="Times New Roman"/>
          <w:b/>
          <w:bCs/>
          <w:sz w:val="16"/>
          <w:szCs w:val="16"/>
          <w:lang w:val="en-US"/>
        </w:rPr>
        <w:t>XX</w:t>
      </w:r>
      <w:r w:rsidR="00235AAE">
        <w:rPr>
          <w:rFonts w:ascii="Times New Roman" w:hAnsi="Times New Roman"/>
          <w:b/>
          <w:bCs/>
          <w:sz w:val="16"/>
          <w:szCs w:val="16"/>
          <w:lang w:val="en-US"/>
        </w:rPr>
        <w:t>.</w:t>
      </w:r>
      <w:r w:rsidR="00625574">
        <w:rPr>
          <w:rFonts w:ascii="Times New Roman" w:hAnsi="Times New Roman"/>
          <w:b/>
          <w:bCs/>
          <w:sz w:val="16"/>
          <w:szCs w:val="16"/>
          <w:lang w:val="en-US"/>
        </w:rPr>
        <w:t>XX</w:t>
      </w:r>
    </w:p>
    <w:p w14:paraId="466669FA" w14:textId="21129D40" w:rsidR="00DB7369" w:rsidRPr="009370A2" w:rsidRDefault="0088538B" w:rsidP="00C92C5D">
      <w:pPr>
        <w:spacing w:after="0" w:line="240" w:lineRule="auto"/>
        <w:rPr>
          <w:rFonts w:ascii="Times New Roman" w:hAnsi="Times New Roman"/>
          <w:b/>
          <w:bCs/>
          <w:sz w:val="16"/>
          <w:szCs w:val="16"/>
          <w:lang w:val="en-GB"/>
        </w:rPr>
      </w:pPr>
      <w:r w:rsidRPr="009370A2">
        <w:rPr>
          <w:rFonts w:ascii="Times New Roman" w:hAnsi="Times New Roman"/>
          <w:b/>
          <w:bCs/>
          <w:sz w:val="16"/>
          <w:szCs w:val="16"/>
          <w:lang w:val="en-GB"/>
        </w:rPr>
        <w:t>202</w:t>
      </w:r>
      <w:r w:rsidR="00625574">
        <w:rPr>
          <w:rFonts w:ascii="Times New Roman" w:hAnsi="Times New Roman"/>
          <w:b/>
          <w:bCs/>
          <w:sz w:val="16"/>
          <w:szCs w:val="16"/>
          <w:lang w:val="en-GB"/>
        </w:rPr>
        <w:t>4</w:t>
      </w:r>
      <w:r w:rsidRPr="009370A2">
        <w:rPr>
          <w:rFonts w:ascii="Times New Roman" w:hAnsi="Times New Roman"/>
          <w:b/>
          <w:bCs/>
          <w:sz w:val="16"/>
          <w:szCs w:val="16"/>
          <w:lang w:val="en-GB"/>
        </w:rPr>
        <w:t>, 1</w:t>
      </w:r>
      <w:r w:rsidR="00625574">
        <w:rPr>
          <w:rFonts w:ascii="Times New Roman" w:hAnsi="Times New Roman"/>
          <w:b/>
          <w:bCs/>
          <w:sz w:val="16"/>
          <w:szCs w:val="16"/>
          <w:lang w:val="en-GB"/>
        </w:rPr>
        <w:t>9</w:t>
      </w:r>
      <w:r w:rsidRPr="009370A2">
        <w:rPr>
          <w:rFonts w:ascii="Times New Roman" w:hAnsi="Times New Roman"/>
          <w:b/>
          <w:bCs/>
          <w:sz w:val="16"/>
          <w:szCs w:val="16"/>
          <w:lang w:val="en-GB"/>
        </w:rPr>
        <w:t>(</w:t>
      </w:r>
      <w:r w:rsidR="00625574">
        <w:rPr>
          <w:rFonts w:ascii="Times New Roman" w:hAnsi="Times New Roman"/>
          <w:b/>
          <w:bCs/>
          <w:sz w:val="16"/>
          <w:szCs w:val="16"/>
          <w:lang w:val="en-GB"/>
        </w:rPr>
        <w:t>1</w:t>
      </w:r>
      <w:r w:rsidRPr="009370A2">
        <w:rPr>
          <w:rFonts w:ascii="Times New Roman" w:hAnsi="Times New Roman"/>
          <w:b/>
          <w:bCs/>
          <w:sz w:val="16"/>
          <w:szCs w:val="16"/>
          <w:lang w:val="en-GB"/>
        </w:rPr>
        <w:t>)</w:t>
      </w:r>
      <w:r w:rsidR="00231741" w:rsidRPr="009370A2">
        <w:rPr>
          <w:rFonts w:ascii="Times New Roman" w:hAnsi="Times New Roman"/>
          <w:b/>
          <w:bCs/>
          <w:sz w:val="16"/>
          <w:szCs w:val="16"/>
          <w:lang w:val="en-GB"/>
        </w:rPr>
        <w:t>:</w:t>
      </w:r>
      <w:r w:rsidR="00625574">
        <w:rPr>
          <w:rFonts w:ascii="Times New Roman" w:hAnsi="Times New Roman"/>
          <w:b/>
          <w:bCs/>
          <w:sz w:val="16"/>
          <w:szCs w:val="16"/>
          <w:lang w:val="en-GB"/>
        </w:rPr>
        <w:t xml:space="preserve"> XX.XX</w:t>
      </w:r>
      <w:r w:rsidRPr="009370A2">
        <w:rPr>
          <w:rFonts w:ascii="Times New Roman" w:hAnsi="Times New Roman"/>
          <w:b/>
          <w:bCs/>
          <w:sz w:val="16"/>
          <w:szCs w:val="16"/>
          <w:lang w:val="en-GB"/>
        </w:rPr>
        <w:t xml:space="preserve"> </w:t>
      </w:r>
    </w:p>
    <w:p w14:paraId="57AEC17E" w14:textId="70D8891F" w:rsidR="005D51E0" w:rsidRPr="009370A2" w:rsidRDefault="005D51E0" w:rsidP="00DB7369">
      <w:pPr>
        <w:spacing w:line="240" w:lineRule="auto"/>
        <w:rPr>
          <w:rFonts w:ascii="Times New Roman" w:hAnsi="Times New Roman"/>
          <w:b/>
          <w:bCs/>
          <w:sz w:val="16"/>
          <w:szCs w:val="16"/>
          <w:lang w:val="en-GB"/>
        </w:rPr>
      </w:pPr>
      <w:r w:rsidRPr="009370A2">
        <w:rPr>
          <w:rFonts w:ascii="Times New Roman" w:hAnsi="Times New Roman"/>
          <w:b/>
          <w:bCs/>
          <w:sz w:val="16"/>
          <w:szCs w:val="16"/>
          <w:lang w:val="en-GB"/>
        </w:rPr>
        <w:t>DOI:</w:t>
      </w:r>
      <w:r w:rsidR="00CF2365" w:rsidRPr="009370A2">
        <w:rPr>
          <w:rFonts w:ascii="Times New Roman" w:hAnsi="Times New Roman"/>
          <w:b/>
          <w:bCs/>
          <w:sz w:val="16"/>
          <w:szCs w:val="16"/>
          <w:lang w:val="en-GB"/>
        </w:rPr>
        <w:t xml:space="preserve"> </w:t>
      </w:r>
    </w:p>
    <w:p w14:paraId="2AB3E32B" w14:textId="77777777" w:rsidR="00DB7369" w:rsidRPr="009370A2" w:rsidRDefault="00DB7369" w:rsidP="00DB7369">
      <w:pPr>
        <w:spacing w:after="0" w:line="240" w:lineRule="auto"/>
        <w:contextualSpacing/>
        <w:jc w:val="center"/>
        <w:rPr>
          <w:rFonts w:ascii="Times New Roman" w:hAnsi="Times New Roman"/>
          <w:b/>
          <w:sz w:val="24"/>
          <w:szCs w:val="24"/>
          <w:lang w:val="en-GB"/>
        </w:rPr>
      </w:pPr>
    </w:p>
    <w:p w14:paraId="521EA22A" w14:textId="77777777" w:rsidR="00DB7369" w:rsidRPr="009370A2" w:rsidRDefault="00DB7369" w:rsidP="00DB7369">
      <w:pPr>
        <w:spacing w:after="0" w:line="240" w:lineRule="auto"/>
        <w:contextualSpacing/>
        <w:jc w:val="center"/>
        <w:rPr>
          <w:rFonts w:ascii="Times New Roman" w:hAnsi="Times New Roman"/>
          <w:b/>
          <w:sz w:val="24"/>
          <w:szCs w:val="24"/>
          <w:lang w:val="en-GB"/>
        </w:rPr>
      </w:pPr>
    </w:p>
    <w:p w14:paraId="3A7A30AA" w14:textId="655AFB25" w:rsidR="00CB5695" w:rsidRPr="00625574" w:rsidRDefault="00625574" w:rsidP="009370A2">
      <w:pPr>
        <w:spacing w:after="0" w:line="240" w:lineRule="auto"/>
        <w:jc w:val="center"/>
        <w:rPr>
          <w:rFonts w:ascii="Book Antiqua" w:hAnsi="Book Antiqua"/>
          <w:b/>
          <w:sz w:val="32"/>
          <w:szCs w:val="32"/>
        </w:rPr>
      </w:pPr>
      <w:proofErr w:type="spellStart"/>
      <w:r w:rsidRPr="00625574">
        <w:rPr>
          <w:rFonts w:ascii="Book Antiqua" w:hAnsi="Book Antiqua"/>
          <w:b/>
          <w:sz w:val="32"/>
          <w:szCs w:val="32"/>
        </w:rPr>
        <w:t>Title</w:t>
      </w:r>
      <w:proofErr w:type="spellEnd"/>
      <w:r w:rsidRPr="00625574">
        <w:rPr>
          <w:rFonts w:ascii="Book Antiqua" w:hAnsi="Book Antiqua"/>
          <w:b/>
          <w:sz w:val="32"/>
          <w:szCs w:val="32"/>
        </w:rPr>
        <w:t xml:space="preserve"> in English</w:t>
      </w:r>
      <w:r w:rsidR="00430135" w:rsidRPr="00625574">
        <w:rPr>
          <w:rFonts w:ascii="Book Antiqua" w:hAnsi="Book Antiqua"/>
          <w:b/>
          <w:sz w:val="32"/>
          <w:szCs w:val="32"/>
        </w:rPr>
        <w:t xml:space="preserve"> </w:t>
      </w:r>
    </w:p>
    <w:p w14:paraId="1956C755" w14:textId="77777777" w:rsidR="00430135" w:rsidRPr="00625574" w:rsidRDefault="00430135" w:rsidP="00CB5695">
      <w:pPr>
        <w:spacing w:after="0" w:line="240" w:lineRule="auto"/>
        <w:jc w:val="center"/>
        <w:rPr>
          <w:rFonts w:ascii="Book Antiqua" w:hAnsi="Book Antiqua"/>
          <w:b/>
          <w:sz w:val="32"/>
          <w:szCs w:val="32"/>
        </w:rPr>
      </w:pPr>
    </w:p>
    <w:p w14:paraId="0A53AC7C" w14:textId="306DCE94" w:rsidR="00430135" w:rsidRPr="00625574" w:rsidRDefault="00625574" w:rsidP="00957843">
      <w:pPr>
        <w:spacing w:after="0" w:line="240" w:lineRule="auto"/>
        <w:jc w:val="center"/>
        <w:rPr>
          <w:rFonts w:ascii="Book Antiqua" w:hAnsi="Book Antiqua"/>
          <w:b/>
          <w:sz w:val="28"/>
          <w:szCs w:val="28"/>
          <w:lang w:val="en-US"/>
        </w:rPr>
      </w:pPr>
      <w:r w:rsidRPr="00625574">
        <w:rPr>
          <w:rFonts w:ascii="Book Antiqua" w:hAnsi="Book Antiqua"/>
          <w:b/>
          <w:sz w:val="28"/>
          <w:szCs w:val="28"/>
          <w:lang w:val="en-US"/>
        </w:rPr>
        <w:t>Title in Polish (to be added by the Editor)</w:t>
      </w:r>
      <w:r w:rsidR="00430135" w:rsidRPr="00625574">
        <w:rPr>
          <w:rFonts w:ascii="Book Antiqua" w:hAnsi="Book Antiqua"/>
          <w:b/>
          <w:sz w:val="28"/>
          <w:szCs w:val="28"/>
          <w:lang w:val="en-US"/>
        </w:rPr>
        <w:t xml:space="preserve"> </w:t>
      </w:r>
    </w:p>
    <w:p w14:paraId="7E8EFFA1" w14:textId="77777777" w:rsidR="00430135" w:rsidRPr="00625574" w:rsidRDefault="00430135" w:rsidP="00957843">
      <w:pPr>
        <w:spacing w:after="0" w:line="240" w:lineRule="auto"/>
        <w:jc w:val="center"/>
        <w:rPr>
          <w:rFonts w:ascii="Book Antiqua" w:hAnsi="Book Antiqua"/>
          <w:b/>
          <w:sz w:val="40"/>
          <w:szCs w:val="40"/>
          <w:lang w:val="en-US"/>
        </w:rPr>
      </w:pPr>
    </w:p>
    <w:p w14:paraId="01735415" w14:textId="6E440210" w:rsidR="00430135" w:rsidRPr="00625574" w:rsidRDefault="00625574" w:rsidP="00957843">
      <w:pPr>
        <w:spacing w:after="0" w:line="240" w:lineRule="auto"/>
        <w:jc w:val="center"/>
        <w:rPr>
          <w:rFonts w:ascii="Arial" w:hAnsi="Arial" w:cs="Arial"/>
          <w:b/>
          <w:sz w:val="28"/>
          <w:szCs w:val="28"/>
          <w:lang w:val="en-US"/>
        </w:rPr>
      </w:pPr>
      <w:r w:rsidRPr="00625574">
        <w:rPr>
          <w:rFonts w:ascii="Arial" w:hAnsi="Arial" w:cs="Arial"/>
          <w:b/>
          <w:sz w:val="28"/>
          <w:szCs w:val="28"/>
          <w:lang w:val="en-US"/>
        </w:rPr>
        <w:t xml:space="preserve">First Name Last </w:t>
      </w:r>
      <w:r>
        <w:rPr>
          <w:rFonts w:ascii="Arial" w:hAnsi="Arial" w:cs="Arial"/>
          <w:b/>
          <w:sz w:val="28"/>
          <w:szCs w:val="28"/>
          <w:lang w:val="en-US"/>
        </w:rPr>
        <w:t>N</w:t>
      </w:r>
      <w:r w:rsidRPr="00625574">
        <w:rPr>
          <w:rFonts w:ascii="Arial" w:hAnsi="Arial" w:cs="Arial"/>
          <w:b/>
          <w:sz w:val="28"/>
          <w:szCs w:val="28"/>
          <w:lang w:val="en-US"/>
        </w:rPr>
        <w:t>ame</w:t>
      </w:r>
      <w:r w:rsidR="00430135" w:rsidRPr="00625574">
        <w:rPr>
          <w:rFonts w:ascii="Arial" w:hAnsi="Arial" w:cs="Arial"/>
          <w:b/>
          <w:sz w:val="28"/>
          <w:szCs w:val="28"/>
          <w:lang w:val="en-US"/>
        </w:rPr>
        <w:t xml:space="preserve"> </w:t>
      </w:r>
    </w:p>
    <w:p w14:paraId="6728AD79" w14:textId="77777777" w:rsidR="00957843" w:rsidRPr="00625574" w:rsidRDefault="00CB5695" w:rsidP="00942062">
      <w:pPr>
        <w:tabs>
          <w:tab w:val="left" w:pos="4996"/>
        </w:tabs>
        <w:spacing w:after="0" w:line="240" w:lineRule="auto"/>
        <w:contextualSpacing/>
        <w:rPr>
          <w:rFonts w:ascii="Arial" w:hAnsi="Arial" w:cs="Arial"/>
          <w:b/>
          <w:sz w:val="28"/>
          <w:szCs w:val="28"/>
          <w:lang w:val="en-US"/>
        </w:rPr>
      </w:pPr>
      <w:r w:rsidRPr="00625574">
        <w:rPr>
          <w:rFonts w:ascii="Arial" w:hAnsi="Arial" w:cs="Arial"/>
          <w:b/>
          <w:sz w:val="28"/>
          <w:szCs w:val="28"/>
          <w:lang w:val="en-US"/>
        </w:rPr>
        <w:tab/>
      </w:r>
    </w:p>
    <w:p w14:paraId="778F4666" w14:textId="13F213D0" w:rsidR="00430135" w:rsidRPr="00430135" w:rsidRDefault="00625574" w:rsidP="009370A2">
      <w:pPr>
        <w:pBdr>
          <w:bottom w:val="single" w:sz="4" w:space="1" w:color="auto"/>
        </w:pBdr>
        <w:spacing w:after="0" w:line="240" w:lineRule="auto"/>
        <w:contextualSpacing/>
        <w:jc w:val="center"/>
        <w:rPr>
          <w:rFonts w:ascii="Times New Roman" w:hAnsi="Times New Roman"/>
          <w:i/>
          <w:sz w:val="24"/>
          <w:szCs w:val="24"/>
          <w:lang w:val="en-GB"/>
        </w:rPr>
      </w:pPr>
      <w:r>
        <w:rPr>
          <w:rFonts w:ascii="Times New Roman" w:hAnsi="Times New Roman"/>
          <w:i/>
          <w:sz w:val="24"/>
          <w:szCs w:val="24"/>
          <w:lang w:val="en-GB"/>
        </w:rPr>
        <w:t>Name of the University/ Institution, City, Country, ORCID:</w:t>
      </w:r>
    </w:p>
    <w:p w14:paraId="2577C402" w14:textId="6C771395" w:rsidR="007E0F7C" w:rsidRPr="00430135" w:rsidRDefault="00430135" w:rsidP="009370A2">
      <w:pPr>
        <w:pBdr>
          <w:bottom w:val="single" w:sz="4" w:space="1" w:color="auto"/>
        </w:pBdr>
        <w:spacing w:after="0" w:line="240" w:lineRule="auto"/>
        <w:contextualSpacing/>
        <w:jc w:val="center"/>
        <w:rPr>
          <w:rFonts w:ascii="Times New Roman" w:hAnsi="Times New Roman"/>
          <w:i/>
          <w:sz w:val="24"/>
          <w:szCs w:val="24"/>
          <w:lang w:val="en-GB"/>
        </w:rPr>
      </w:pPr>
      <w:r w:rsidRPr="00430135">
        <w:rPr>
          <w:rFonts w:ascii="Times New Roman" w:hAnsi="Times New Roman"/>
          <w:i/>
          <w:sz w:val="24"/>
          <w:szCs w:val="24"/>
          <w:lang w:val="en-GB"/>
        </w:rPr>
        <w:t>E-mail</w:t>
      </w:r>
      <w:r w:rsidR="00625574">
        <w:rPr>
          <w:rFonts w:ascii="Times New Roman" w:hAnsi="Times New Roman"/>
          <w:i/>
          <w:sz w:val="24"/>
          <w:szCs w:val="24"/>
          <w:lang w:val="en-GB"/>
        </w:rPr>
        <w:t>:</w:t>
      </w:r>
    </w:p>
    <w:p w14:paraId="2C723E58" w14:textId="77777777" w:rsidR="00430135" w:rsidRPr="00CB5695" w:rsidRDefault="00430135" w:rsidP="00430135">
      <w:pPr>
        <w:pBdr>
          <w:bottom w:val="single" w:sz="4" w:space="1" w:color="auto"/>
        </w:pBdr>
        <w:spacing w:after="0" w:line="240" w:lineRule="auto"/>
        <w:contextualSpacing/>
        <w:jc w:val="both"/>
        <w:rPr>
          <w:rFonts w:ascii="Times New Roman" w:hAnsi="Times New Roman"/>
          <w:b/>
          <w:sz w:val="24"/>
          <w:szCs w:val="24"/>
          <w:lang w:val="en-IN"/>
        </w:rPr>
      </w:pPr>
    </w:p>
    <w:p w14:paraId="4B59A457" w14:textId="77777777" w:rsidR="00957843" w:rsidRPr="00942062" w:rsidRDefault="00957843" w:rsidP="00957843">
      <w:pPr>
        <w:spacing w:after="0" w:line="240" w:lineRule="auto"/>
        <w:jc w:val="both"/>
        <w:rPr>
          <w:rFonts w:ascii="Times New Roman" w:hAnsi="Times New Roman"/>
          <w:b/>
          <w:sz w:val="24"/>
          <w:szCs w:val="24"/>
          <w:lang w:val="en-US"/>
        </w:rPr>
      </w:pPr>
      <w:r w:rsidRPr="00942062">
        <w:rPr>
          <w:rFonts w:ascii="Times New Roman" w:hAnsi="Times New Roman"/>
          <w:b/>
          <w:sz w:val="24"/>
          <w:szCs w:val="24"/>
          <w:lang w:val="en-US"/>
        </w:rPr>
        <w:t>Abstract</w:t>
      </w:r>
    </w:p>
    <w:p w14:paraId="3F02DEFE" w14:textId="6E04CB27" w:rsidR="00D8023E" w:rsidRDefault="00C02CF8" w:rsidP="00D8023E">
      <w:pPr>
        <w:pStyle w:val="MDPI19classification"/>
        <w:spacing w:before="0" w:line="240" w:lineRule="auto"/>
        <w:ind w:left="0"/>
        <w:rPr>
          <w:rFonts w:ascii="Times New Roman" w:hAnsi="Times New Roman"/>
          <w:b w:val="0"/>
          <w:szCs w:val="20"/>
        </w:rPr>
      </w:pPr>
      <w:r>
        <w:rPr>
          <w:rFonts w:ascii="Times New Roman" w:hAnsi="Times New Roman"/>
          <w:b w:val="0"/>
          <w:szCs w:val="20"/>
        </w:rPr>
        <w:t>Times New Roman 10p</w:t>
      </w:r>
    </w:p>
    <w:p w14:paraId="099396F7" w14:textId="77777777" w:rsidR="00D8023E" w:rsidRPr="00D8023E" w:rsidRDefault="00D8023E" w:rsidP="00D8023E">
      <w:pPr>
        <w:pStyle w:val="MDPI19classification"/>
        <w:spacing w:before="0" w:line="240" w:lineRule="auto"/>
        <w:ind w:left="0"/>
        <w:rPr>
          <w:rFonts w:ascii="Times New Roman" w:hAnsi="Times New Roman"/>
          <w:b w:val="0"/>
          <w:szCs w:val="20"/>
        </w:rPr>
      </w:pPr>
    </w:p>
    <w:p w14:paraId="6F76DDE3" w14:textId="4AF648D4" w:rsidR="00F11F42" w:rsidRDefault="00D8023E" w:rsidP="00D8023E">
      <w:pPr>
        <w:pStyle w:val="MDPI19classification"/>
        <w:spacing w:before="0" w:line="240" w:lineRule="auto"/>
        <w:ind w:left="0"/>
        <w:rPr>
          <w:rFonts w:ascii="Times New Roman" w:hAnsi="Times New Roman"/>
          <w:b w:val="0"/>
          <w:szCs w:val="20"/>
        </w:rPr>
      </w:pPr>
      <w:r w:rsidRPr="002A76CA">
        <w:rPr>
          <w:rFonts w:ascii="Times New Roman" w:hAnsi="Times New Roman"/>
          <w:bCs/>
          <w:szCs w:val="20"/>
        </w:rPr>
        <w:t>Key words:</w:t>
      </w:r>
      <w:r w:rsidRPr="002A76CA">
        <w:rPr>
          <w:rFonts w:ascii="Times New Roman" w:hAnsi="Times New Roman"/>
          <w:b w:val="0"/>
          <w:szCs w:val="20"/>
        </w:rPr>
        <w:t xml:space="preserve"> </w:t>
      </w:r>
      <w:r w:rsidR="00625574">
        <w:rPr>
          <w:rFonts w:ascii="Times New Roman" w:hAnsi="Times New Roman"/>
          <w:b w:val="0"/>
          <w:szCs w:val="20"/>
        </w:rPr>
        <w:t xml:space="preserve">Times New Roman 10 p. </w:t>
      </w:r>
    </w:p>
    <w:p w14:paraId="19BAB679" w14:textId="77777777" w:rsidR="002A76CA" w:rsidRDefault="002A76CA" w:rsidP="00D8023E">
      <w:pPr>
        <w:pStyle w:val="MDPI19classification"/>
        <w:spacing w:before="0" w:line="240" w:lineRule="auto"/>
        <w:ind w:left="0"/>
        <w:rPr>
          <w:rFonts w:ascii="Times New Roman" w:hAnsi="Times New Roman"/>
          <w:b w:val="0"/>
          <w:szCs w:val="20"/>
        </w:rPr>
      </w:pPr>
    </w:p>
    <w:p w14:paraId="5DFCE578" w14:textId="2E14B24C" w:rsidR="002A76CA" w:rsidRDefault="002A76CA" w:rsidP="00D8023E">
      <w:pPr>
        <w:pStyle w:val="MDPI19classification"/>
        <w:spacing w:before="0" w:line="240" w:lineRule="auto"/>
        <w:ind w:left="0"/>
        <w:rPr>
          <w:rFonts w:ascii="Times New Roman" w:hAnsi="Times New Roman"/>
          <w:bCs/>
          <w:sz w:val="24"/>
          <w:szCs w:val="24"/>
          <w:lang w:val="pl-PL"/>
        </w:rPr>
      </w:pPr>
      <w:r w:rsidRPr="0040407E">
        <w:rPr>
          <w:rFonts w:ascii="Times New Roman" w:hAnsi="Times New Roman"/>
          <w:bCs/>
          <w:sz w:val="24"/>
          <w:szCs w:val="24"/>
          <w:lang w:val="pl-PL"/>
        </w:rPr>
        <w:t>Streszczenie</w:t>
      </w:r>
    </w:p>
    <w:p w14:paraId="7E04CC42" w14:textId="77E71176" w:rsidR="00625574" w:rsidRPr="00625574" w:rsidRDefault="00625574" w:rsidP="00D8023E">
      <w:pPr>
        <w:pStyle w:val="MDPI19classification"/>
        <w:spacing w:before="0" w:line="240" w:lineRule="auto"/>
        <w:ind w:left="0"/>
        <w:rPr>
          <w:rFonts w:ascii="Times New Roman" w:hAnsi="Times New Roman"/>
          <w:b w:val="0"/>
          <w:szCs w:val="20"/>
        </w:rPr>
      </w:pPr>
      <w:r w:rsidRPr="00625574">
        <w:rPr>
          <w:rFonts w:ascii="Times New Roman" w:hAnsi="Times New Roman"/>
          <w:b w:val="0"/>
          <w:szCs w:val="20"/>
        </w:rPr>
        <w:t>To be added by the Editor</w:t>
      </w:r>
    </w:p>
    <w:p w14:paraId="0804DA88" w14:textId="77777777" w:rsidR="006F5108" w:rsidRPr="00625574" w:rsidRDefault="006F5108" w:rsidP="00D8023E">
      <w:pPr>
        <w:pStyle w:val="MDPI19classification"/>
        <w:spacing w:before="0" w:line="240" w:lineRule="auto"/>
        <w:ind w:left="0"/>
        <w:rPr>
          <w:rFonts w:ascii="Times New Roman" w:hAnsi="Times New Roman"/>
          <w:szCs w:val="20"/>
        </w:rPr>
      </w:pPr>
    </w:p>
    <w:p w14:paraId="6F81343D" w14:textId="733A3A39" w:rsidR="00DB7369" w:rsidRPr="00625574" w:rsidRDefault="000E363F" w:rsidP="00625574">
      <w:pPr>
        <w:pBdr>
          <w:bottom w:val="single" w:sz="4" w:space="1" w:color="auto"/>
        </w:pBdr>
        <w:spacing w:after="0" w:line="240" w:lineRule="auto"/>
        <w:contextualSpacing/>
        <w:rPr>
          <w:rFonts w:ascii="Times New Roman" w:hAnsi="Times New Roman"/>
          <w:bCs/>
          <w:sz w:val="20"/>
          <w:szCs w:val="20"/>
          <w:lang w:val="en-US"/>
        </w:rPr>
        <w:sectPr w:rsidR="00DB7369" w:rsidRPr="00625574" w:rsidSect="00353DF1">
          <w:headerReference w:type="even" r:id="rId8"/>
          <w:headerReference w:type="default" r:id="rId9"/>
          <w:pgSz w:w="11906" w:h="16838"/>
          <w:pgMar w:top="1418" w:right="1418" w:bottom="1418" w:left="1418" w:header="709" w:footer="709" w:gutter="0"/>
          <w:pgNumType w:start="63"/>
          <w:cols w:space="708"/>
          <w:titlePg/>
          <w:docGrid w:linePitch="360"/>
        </w:sectPr>
      </w:pPr>
      <w:proofErr w:type="spellStart"/>
      <w:r w:rsidRPr="00625574">
        <w:rPr>
          <w:rFonts w:ascii="Times New Roman" w:hAnsi="Times New Roman"/>
          <w:b/>
          <w:sz w:val="20"/>
          <w:szCs w:val="20"/>
          <w:lang w:val="en-US"/>
        </w:rPr>
        <w:t>Słowa</w:t>
      </w:r>
      <w:proofErr w:type="spellEnd"/>
      <w:r w:rsidRPr="00625574">
        <w:rPr>
          <w:rFonts w:ascii="Times New Roman" w:hAnsi="Times New Roman"/>
          <w:b/>
          <w:sz w:val="20"/>
          <w:szCs w:val="20"/>
          <w:lang w:val="en-US"/>
        </w:rPr>
        <w:t xml:space="preserve"> </w:t>
      </w:r>
      <w:proofErr w:type="spellStart"/>
      <w:r w:rsidRPr="00625574">
        <w:rPr>
          <w:rFonts w:ascii="Times New Roman" w:hAnsi="Times New Roman"/>
          <w:b/>
          <w:sz w:val="20"/>
          <w:szCs w:val="20"/>
          <w:lang w:val="en-US"/>
        </w:rPr>
        <w:t>kluczowe</w:t>
      </w:r>
      <w:proofErr w:type="spellEnd"/>
      <w:r w:rsidRPr="00625574">
        <w:rPr>
          <w:rFonts w:ascii="Times New Roman" w:hAnsi="Times New Roman"/>
          <w:b/>
          <w:sz w:val="20"/>
          <w:szCs w:val="20"/>
          <w:lang w:val="en-US"/>
        </w:rPr>
        <w:t>:</w:t>
      </w:r>
      <w:r w:rsidR="00F11F42" w:rsidRPr="00625574">
        <w:rPr>
          <w:rFonts w:ascii="Times New Roman" w:hAnsi="Times New Roman"/>
          <w:b/>
          <w:sz w:val="20"/>
          <w:szCs w:val="20"/>
          <w:lang w:val="en-US"/>
        </w:rPr>
        <w:t xml:space="preserve"> </w:t>
      </w:r>
      <w:r w:rsidR="00625574" w:rsidRPr="00625574">
        <w:rPr>
          <w:rFonts w:ascii="Times New Roman" w:hAnsi="Times New Roman"/>
          <w:bCs/>
          <w:sz w:val="20"/>
          <w:szCs w:val="20"/>
          <w:lang w:val="en-US"/>
        </w:rPr>
        <w:t>To be added</w:t>
      </w:r>
      <w:r w:rsidR="00625574">
        <w:rPr>
          <w:rFonts w:ascii="Times New Roman" w:hAnsi="Times New Roman"/>
          <w:bCs/>
          <w:sz w:val="20"/>
          <w:szCs w:val="20"/>
          <w:lang w:val="en-US"/>
        </w:rPr>
        <w:t xml:space="preserve"> </w:t>
      </w:r>
      <w:r w:rsidR="00625574" w:rsidRPr="00625574">
        <w:rPr>
          <w:rFonts w:ascii="Times New Roman" w:hAnsi="Times New Roman"/>
          <w:bCs/>
          <w:sz w:val="20"/>
          <w:szCs w:val="20"/>
          <w:lang w:val="en-US"/>
        </w:rPr>
        <w:t xml:space="preserve">by the </w:t>
      </w:r>
      <w:r w:rsidR="00625574">
        <w:rPr>
          <w:rFonts w:ascii="Times New Roman" w:hAnsi="Times New Roman"/>
          <w:bCs/>
          <w:sz w:val="20"/>
          <w:szCs w:val="20"/>
          <w:lang w:val="en-US"/>
        </w:rPr>
        <w:t>E</w:t>
      </w:r>
      <w:r w:rsidR="00625574" w:rsidRPr="00625574">
        <w:rPr>
          <w:rFonts w:ascii="Times New Roman" w:hAnsi="Times New Roman"/>
          <w:bCs/>
          <w:sz w:val="20"/>
          <w:szCs w:val="20"/>
          <w:lang w:val="en-US"/>
        </w:rPr>
        <w:t>dit</w:t>
      </w:r>
      <w:r w:rsidR="00625574">
        <w:rPr>
          <w:rFonts w:ascii="Times New Roman" w:hAnsi="Times New Roman"/>
          <w:bCs/>
          <w:sz w:val="20"/>
          <w:szCs w:val="20"/>
          <w:lang w:val="en-US"/>
        </w:rPr>
        <w:t>or</w:t>
      </w:r>
    </w:p>
    <w:p w14:paraId="2A41C004" w14:textId="77777777" w:rsidR="00EE444D" w:rsidRPr="00625574" w:rsidRDefault="00EE444D" w:rsidP="00F11F42">
      <w:pPr>
        <w:spacing w:after="0" w:line="240" w:lineRule="auto"/>
        <w:contextualSpacing/>
        <w:jc w:val="both"/>
        <w:rPr>
          <w:rFonts w:ascii="Times New Roman" w:hAnsi="Times New Roman"/>
          <w:b/>
          <w:sz w:val="20"/>
          <w:szCs w:val="20"/>
          <w:lang w:val="en-US"/>
        </w:rPr>
        <w:sectPr w:rsidR="00EE444D" w:rsidRPr="00625574" w:rsidSect="00D953FB">
          <w:type w:val="continuous"/>
          <w:pgSz w:w="11906" w:h="16838"/>
          <w:pgMar w:top="1418" w:right="1418" w:bottom="1418" w:left="1418" w:header="709" w:footer="709" w:gutter="0"/>
          <w:pgNumType w:start="69"/>
          <w:cols w:num="2" w:space="709"/>
          <w:titlePg/>
          <w:docGrid w:linePitch="360"/>
        </w:sectPr>
      </w:pPr>
    </w:p>
    <w:p w14:paraId="73099AEE" w14:textId="6DFB6315" w:rsidR="00F11F42" w:rsidRPr="0040407E" w:rsidRDefault="00F11F42" w:rsidP="00625574">
      <w:pPr>
        <w:pStyle w:val="MDPI21heading1"/>
        <w:numPr>
          <w:ilvl w:val="0"/>
          <w:numId w:val="37"/>
        </w:numPr>
        <w:spacing w:before="0" w:after="0" w:line="240" w:lineRule="auto"/>
        <w:jc w:val="both"/>
        <w:rPr>
          <w:rFonts w:ascii="Times New Roman" w:hAnsi="Times New Roman"/>
          <w:szCs w:val="20"/>
        </w:rPr>
      </w:pPr>
      <w:r w:rsidRPr="0040407E">
        <w:rPr>
          <w:rFonts w:ascii="Times New Roman" w:hAnsi="Times New Roman"/>
          <w:szCs w:val="20"/>
        </w:rPr>
        <w:t>Introduction</w:t>
      </w:r>
    </w:p>
    <w:p w14:paraId="730C6C49" w14:textId="77777777" w:rsidR="008135FC" w:rsidRPr="0040407E" w:rsidRDefault="008135FC" w:rsidP="004E3510">
      <w:pPr>
        <w:pStyle w:val="MDPI21heading1"/>
        <w:spacing w:before="0" w:after="0" w:line="240" w:lineRule="auto"/>
        <w:jc w:val="both"/>
        <w:rPr>
          <w:rFonts w:ascii="Times New Roman" w:hAnsi="Times New Roman"/>
          <w:szCs w:val="20"/>
        </w:rPr>
      </w:pPr>
    </w:p>
    <w:p w14:paraId="7B520051" w14:textId="77777777" w:rsidR="00625574" w:rsidRDefault="00C02CF8" w:rsidP="00103FB2">
      <w:pPr>
        <w:spacing w:after="0" w:line="240" w:lineRule="auto"/>
        <w:jc w:val="both"/>
        <w:rPr>
          <w:rFonts w:ascii="Times New Roman" w:hAnsi="Times New Roman"/>
          <w:sz w:val="20"/>
          <w:szCs w:val="20"/>
          <w:lang w:val="en-US"/>
        </w:rPr>
      </w:pPr>
      <w:r w:rsidRPr="0040407E">
        <w:rPr>
          <w:rFonts w:ascii="Times New Roman" w:hAnsi="Times New Roman"/>
          <w:sz w:val="20"/>
          <w:szCs w:val="20"/>
          <w:lang w:val="en-US"/>
        </w:rPr>
        <w:t>Times New Roman 10 p.</w:t>
      </w:r>
    </w:p>
    <w:p w14:paraId="08E3CB61" w14:textId="77777777" w:rsidR="00625574" w:rsidRPr="00625574" w:rsidRDefault="00625574" w:rsidP="00103FB2">
      <w:pPr>
        <w:spacing w:after="0" w:line="240" w:lineRule="auto"/>
        <w:jc w:val="both"/>
        <w:rPr>
          <w:rFonts w:ascii="Times New Roman" w:hAnsi="Times New Roman"/>
          <w:b/>
          <w:bCs/>
          <w:sz w:val="20"/>
          <w:szCs w:val="20"/>
          <w:lang w:val="en-US"/>
        </w:rPr>
      </w:pPr>
    </w:p>
    <w:p w14:paraId="62866730" w14:textId="5F81DCEF" w:rsidR="00150BF7" w:rsidRPr="00625574" w:rsidRDefault="00625574" w:rsidP="00625574">
      <w:pPr>
        <w:pStyle w:val="Akapitzlist"/>
        <w:numPr>
          <w:ilvl w:val="0"/>
          <w:numId w:val="37"/>
        </w:numPr>
        <w:spacing w:after="0" w:line="240" w:lineRule="auto"/>
        <w:jc w:val="both"/>
        <w:rPr>
          <w:rFonts w:ascii="Times New Roman" w:hAnsi="Times New Roman"/>
          <w:b/>
          <w:bCs/>
          <w:sz w:val="20"/>
          <w:szCs w:val="20"/>
          <w:lang w:val="en-US"/>
        </w:rPr>
      </w:pPr>
      <w:r w:rsidRPr="00625574">
        <w:rPr>
          <w:rFonts w:ascii="Times New Roman" w:hAnsi="Times New Roman"/>
          <w:b/>
          <w:bCs/>
          <w:sz w:val="20"/>
          <w:szCs w:val="20"/>
          <w:lang w:val="en-US"/>
        </w:rPr>
        <w:t>Literature Review</w:t>
      </w:r>
      <w:r w:rsidR="00C02CF8" w:rsidRPr="00625574">
        <w:rPr>
          <w:rFonts w:ascii="Times New Roman" w:hAnsi="Times New Roman"/>
          <w:b/>
          <w:bCs/>
          <w:sz w:val="20"/>
          <w:szCs w:val="20"/>
          <w:lang w:val="en-US"/>
        </w:rPr>
        <w:t xml:space="preserve"> </w:t>
      </w:r>
    </w:p>
    <w:p w14:paraId="116CA584" w14:textId="77777777" w:rsidR="00625574" w:rsidRDefault="00625574" w:rsidP="00103FB2">
      <w:pPr>
        <w:spacing w:after="0" w:line="240" w:lineRule="auto"/>
        <w:jc w:val="both"/>
        <w:rPr>
          <w:rFonts w:ascii="Times New Roman" w:hAnsi="Times New Roman"/>
          <w:b/>
          <w:bCs/>
          <w:sz w:val="20"/>
          <w:szCs w:val="20"/>
          <w:lang w:val="en-US"/>
        </w:rPr>
      </w:pPr>
    </w:p>
    <w:p w14:paraId="4B18FDCA" w14:textId="279661DB" w:rsidR="00625574" w:rsidRPr="00625574" w:rsidRDefault="00625574" w:rsidP="00103FB2">
      <w:pPr>
        <w:spacing w:after="0" w:line="240" w:lineRule="auto"/>
        <w:jc w:val="both"/>
        <w:rPr>
          <w:rFonts w:ascii="Times New Roman" w:hAnsi="Times New Roman"/>
          <w:b/>
          <w:bCs/>
          <w:sz w:val="20"/>
          <w:szCs w:val="20"/>
          <w:lang w:val="en-US"/>
        </w:rPr>
      </w:pPr>
      <w:r w:rsidRPr="0040407E">
        <w:rPr>
          <w:rFonts w:ascii="Times New Roman" w:hAnsi="Times New Roman"/>
          <w:sz w:val="20"/>
          <w:szCs w:val="20"/>
          <w:lang w:val="en-US"/>
        </w:rPr>
        <w:t>Times New Roman 10 p.</w:t>
      </w:r>
      <w:r w:rsidR="00E50723">
        <w:rPr>
          <w:rFonts w:ascii="Times New Roman" w:hAnsi="Times New Roman"/>
          <w:sz w:val="20"/>
          <w:szCs w:val="20"/>
          <w:lang w:val="en-US"/>
        </w:rPr>
        <w:t xml:space="preserve"> Quotations in the basic text: (Name, year).</w:t>
      </w:r>
    </w:p>
    <w:p w14:paraId="75605ED7" w14:textId="77777777" w:rsidR="00625574" w:rsidRPr="00625574" w:rsidRDefault="00625574" w:rsidP="00103FB2">
      <w:pPr>
        <w:spacing w:after="0" w:line="240" w:lineRule="auto"/>
        <w:jc w:val="both"/>
        <w:rPr>
          <w:rFonts w:ascii="Times New Roman" w:hAnsi="Times New Roman"/>
          <w:b/>
          <w:bCs/>
          <w:sz w:val="20"/>
          <w:szCs w:val="20"/>
          <w:lang w:val="en-US"/>
        </w:rPr>
      </w:pPr>
    </w:p>
    <w:p w14:paraId="2141CA4F" w14:textId="312A2B35" w:rsidR="00625574" w:rsidRPr="00625574" w:rsidRDefault="00625574" w:rsidP="00625574">
      <w:pPr>
        <w:pStyle w:val="Akapitzlist"/>
        <w:numPr>
          <w:ilvl w:val="0"/>
          <w:numId w:val="37"/>
        </w:numPr>
        <w:spacing w:after="0" w:line="240" w:lineRule="auto"/>
        <w:jc w:val="both"/>
        <w:rPr>
          <w:rFonts w:ascii="Times New Roman" w:hAnsi="Times New Roman"/>
          <w:b/>
          <w:bCs/>
          <w:sz w:val="20"/>
          <w:szCs w:val="20"/>
          <w:lang w:val="en-US"/>
        </w:rPr>
      </w:pPr>
      <w:r w:rsidRPr="00625574">
        <w:rPr>
          <w:rFonts w:ascii="Times New Roman" w:hAnsi="Times New Roman"/>
          <w:b/>
          <w:bCs/>
          <w:sz w:val="20"/>
          <w:szCs w:val="20"/>
          <w:lang w:val="en-US"/>
        </w:rPr>
        <w:t>Methodology</w:t>
      </w:r>
    </w:p>
    <w:p w14:paraId="24004898" w14:textId="77777777" w:rsidR="00625574" w:rsidRDefault="00625574" w:rsidP="00103FB2">
      <w:pPr>
        <w:spacing w:after="0" w:line="240" w:lineRule="auto"/>
        <w:jc w:val="both"/>
        <w:rPr>
          <w:rFonts w:ascii="Times New Roman" w:hAnsi="Times New Roman"/>
          <w:b/>
          <w:bCs/>
          <w:sz w:val="20"/>
          <w:szCs w:val="20"/>
          <w:lang w:val="en-US"/>
        </w:rPr>
      </w:pPr>
    </w:p>
    <w:p w14:paraId="6FBD7359" w14:textId="4EBF3B6C" w:rsidR="00625574" w:rsidRPr="00625574" w:rsidRDefault="00625574" w:rsidP="00103FB2">
      <w:pPr>
        <w:spacing w:after="0" w:line="240" w:lineRule="auto"/>
        <w:jc w:val="both"/>
        <w:rPr>
          <w:rFonts w:ascii="Times New Roman" w:hAnsi="Times New Roman"/>
          <w:b/>
          <w:bCs/>
          <w:sz w:val="20"/>
          <w:szCs w:val="20"/>
          <w:lang w:val="en-US"/>
        </w:rPr>
      </w:pPr>
      <w:r w:rsidRPr="0040407E">
        <w:rPr>
          <w:rFonts w:ascii="Times New Roman" w:hAnsi="Times New Roman"/>
          <w:sz w:val="20"/>
          <w:szCs w:val="20"/>
          <w:lang w:val="en-US"/>
        </w:rPr>
        <w:t>Times New Roman 10 p.</w:t>
      </w:r>
    </w:p>
    <w:p w14:paraId="0C2B158A" w14:textId="77777777" w:rsidR="00625574" w:rsidRPr="00625574" w:rsidRDefault="00625574" w:rsidP="00103FB2">
      <w:pPr>
        <w:spacing w:after="0" w:line="240" w:lineRule="auto"/>
        <w:jc w:val="both"/>
        <w:rPr>
          <w:rFonts w:ascii="Times New Roman" w:hAnsi="Times New Roman"/>
          <w:b/>
          <w:bCs/>
          <w:sz w:val="20"/>
          <w:szCs w:val="20"/>
          <w:lang w:val="en-US"/>
        </w:rPr>
      </w:pPr>
    </w:p>
    <w:p w14:paraId="70108296" w14:textId="4A26320C" w:rsidR="00625574" w:rsidRPr="00625574" w:rsidRDefault="00625574" w:rsidP="00625574">
      <w:pPr>
        <w:pStyle w:val="Akapitzlist"/>
        <w:numPr>
          <w:ilvl w:val="0"/>
          <w:numId w:val="37"/>
        </w:numPr>
        <w:spacing w:after="0" w:line="240" w:lineRule="auto"/>
        <w:jc w:val="both"/>
        <w:rPr>
          <w:rFonts w:ascii="Times New Roman" w:hAnsi="Times New Roman"/>
          <w:b/>
          <w:bCs/>
          <w:sz w:val="20"/>
          <w:szCs w:val="20"/>
          <w:lang w:val="en-US"/>
        </w:rPr>
      </w:pPr>
      <w:r w:rsidRPr="00625574">
        <w:rPr>
          <w:rFonts w:ascii="Times New Roman" w:hAnsi="Times New Roman"/>
          <w:b/>
          <w:bCs/>
          <w:sz w:val="20"/>
          <w:szCs w:val="20"/>
          <w:lang w:val="en-US"/>
        </w:rPr>
        <w:t>Results &amp; Discussion</w:t>
      </w:r>
    </w:p>
    <w:p w14:paraId="4B2D8801" w14:textId="77777777" w:rsidR="00625574" w:rsidRDefault="00625574" w:rsidP="00103FB2">
      <w:pPr>
        <w:spacing w:after="0" w:line="240" w:lineRule="auto"/>
        <w:jc w:val="both"/>
        <w:rPr>
          <w:rFonts w:ascii="Times New Roman" w:hAnsi="Times New Roman"/>
          <w:b/>
          <w:bCs/>
          <w:sz w:val="20"/>
          <w:szCs w:val="20"/>
          <w:lang w:val="en-US"/>
        </w:rPr>
      </w:pPr>
    </w:p>
    <w:p w14:paraId="7BD54374" w14:textId="3F89A5B6" w:rsidR="00625574" w:rsidRPr="00625574" w:rsidRDefault="00625574" w:rsidP="00103FB2">
      <w:pPr>
        <w:spacing w:after="0" w:line="240" w:lineRule="auto"/>
        <w:jc w:val="both"/>
        <w:rPr>
          <w:rFonts w:ascii="Times New Roman" w:hAnsi="Times New Roman"/>
          <w:b/>
          <w:bCs/>
          <w:sz w:val="20"/>
          <w:szCs w:val="20"/>
          <w:lang w:val="en-US"/>
        </w:rPr>
      </w:pPr>
      <w:r w:rsidRPr="0040407E">
        <w:rPr>
          <w:rFonts w:ascii="Times New Roman" w:hAnsi="Times New Roman"/>
          <w:sz w:val="20"/>
          <w:szCs w:val="20"/>
          <w:lang w:val="en-US"/>
        </w:rPr>
        <w:t>Times New Roman 10 p.</w:t>
      </w:r>
    </w:p>
    <w:p w14:paraId="0C98B7C0" w14:textId="77777777" w:rsidR="00625574" w:rsidRPr="00625574" w:rsidRDefault="00625574" w:rsidP="00103FB2">
      <w:pPr>
        <w:spacing w:after="0" w:line="240" w:lineRule="auto"/>
        <w:jc w:val="both"/>
        <w:rPr>
          <w:rFonts w:ascii="Times New Roman" w:hAnsi="Times New Roman"/>
          <w:b/>
          <w:bCs/>
          <w:sz w:val="20"/>
          <w:szCs w:val="20"/>
          <w:lang w:val="en-US"/>
        </w:rPr>
      </w:pPr>
    </w:p>
    <w:p w14:paraId="5007A53F" w14:textId="1D1AD661" w:rsidR="00625574" w:rsidRPr="00625574" w:rsidRDefault="00625574" w:rsidP="00625574">
      <w:pPr>
        <w:pStyle w:val="Akapitzlist"/>
        <w:numPr>
          <w:ilvl w:val="0"/>
          <w:numId w:val="37"/>
        </w:numPr>
        <w:spacing w:after="0" w:line="240" w:lineRule="auto"/>
        <w:jc w:val="both"/>
        <w:rPr>
          <w:rFonts w:ascii="Times New Roman" w:hAnsi="Times New Roman"/>
          <w:b/>
          <w:bCs/>
          <w:sz w:val="20"/>
          <w:szCs w:val="20"/>
          <w:lang w:val="en-US"/>
        </w:rPr>
      </w:pPr>
      <w:r w:rsidRPr="00625574">
        <w:rPr>
          <w:rFonts w:ascii="Times New Roman" w:hAnsi="Times New Roman"/>
          <w:b/>
          <w:bCs/>
          <w:sz w:val="20"/>
          <w:szCs w:val="20"/>
          <w:lang w:val="en-US"/>
        </w:rPr>
        <w:t>Conclusions</w:t>
      </w:r>
    </w:p>
    <w:p w14:paraId="01F89CFB" w14:textId="40041D90" w:rsidR="00A76429" w:rsidRDefault="00A76429" w:rsidP="005D1511">
      <w:pPr>
        <w:spacing w:after="0" w:line="240" w:lineRule="auto"/>
        <w:jc w:val="both"/>
        <w:rPr>
          <w:rFonts w:ascii="Times New Roman" w:hAnsi="Times New Roman"/>
          <w:sz w:val="20"/>
          <w:szCs w:val="20"/>
          <w:lang w:val="en-US"/>
        </w:rPr>
      </w:pPr>
    </w:p>
    <w:p w14:paraId="0B678B7D" w14:textId="1E5EEF16" w:rsidR="00625574" w:rsidRDefault="00625574" w:rsidP="005D1511">
      <w:pPr>
        <w:spacing w:after="0" w:line="240" w:lineRule="auto"/>
        <w:jc w:val="both"/>
        <w:rPr>
          <w:rFonts w:ascii="Times New Roman" w:hAnsi="Times New Roman"/>
          <w:sz w:val="20"/>
          <w:szCs w:val="20"/>
          <w:lang w:val="en-US"/>
        </w:rPr>
      </w:pPr>
      <w:r w:rsidRPr="0040407E">
        <w:rPr>
          <w:rFonts w:ascii="Times New Roman" w:hAnsi="Times New Roman"/>
          <w:sz w:val="20"/>
          <w:szCs w:val="20"/>
          <w:lang w:val="en-US"/>
        </w:rPr>
        <w:t>Times New Roman 10 p.</w:t>
      </w:r>
    </w:p>
    <w:p w14:paraId="13C1895C" w14:textId="77777777" w:rsidR="00625574" w:rsidRDefault="00625574" w:rsidP="005D1511">
      <w:pPr>
        <w:spacing w:after="0" w:line="240" w:lineRule="auto"/>
        <w:jc w:val="both"/>
        <w:rPr>
          <w:rFonts w:ascii="Times New Roman" w:hAnsi="Times New Roman"/>
          <w:sz w:val="20"/>
          <w:szCs w:val="20"/>
          <w:lang w:val="en-US"/>
        </w:rPr>
      </w:pPr>
    </w:p>
    <w:p w14:paraId="2F17CE7C" w14:textId="38FF193A" w:rsidR="00625574" w:rsidRDefault="00625574" w:rsidP="005D1511">
      <w:pPr>
        <w:spacing w:after="0" w:line="240" w:lineRule="auto"/>
        <w:jc w:val="both"/>
        <w:rPr>
          <w:rFonts w:ascii="Times New Roman" w:hAnsi="Times New Roman"/>
          <w:sz w:val="20"/>
          <w:szCs w:val="20"/>
          <w:lang w:val="en-US"/>
        </w:rPr>
      </w:pPr>
    </w:p>
    <w:p w14:paraId="6083A7B9" w14:textId="77777777" w:rsidR="00E50723" w:rsidRDefault="00E50723" w:rsidP="005D1511">
      <w:pPr>
        <w:spacing w:after="0" w:line="240" w:lineRule="auto"/>
        <w:jc w:val="both"/>
        <w:rPr>
          <w:rFonts w:ascii="Times New Roman" w:hAnsi="Times New Roman"/>
          <w:sz w:val="20"/>
          <w:szCs w:val="20"/>
          <w:lang w:val="en-US"/>
        </w:rPr>
      </w:pPr>
    </w:p>
    <w:p w14:paraId="111C05F9" w14:textId="77777777" w:rsidR="00E50723" w:rsidRDefault="00E50723" w:rsidP="005D1511">
      <w:pPr>
        <w:spacing w:after="0" w:line="240" w:lineRule="auto"/>
        <w:jc w:val="both"/>
        <w:rPr>
          <w:rFonts w:ascii="Times New Roman" w:hAnsi="Times New Roman"/>
          <w:sz w:val="20"/>
          <w:szCs w:val="20"/>
          <w:lang w:val="en-US"/>
        </w:rPr>
      </w:pPr>
    </w:p>
    <w:p w14:paraId="45F11ECB" w14:textId="77777777" w:rsidR="00E50723" w:rsidRDefault="00E50723" w:rsidP="005D1511">
      <w:pPr>
        <w:spacing w:after="0" w:line="240" w:lineRule="auto"/>
        <w:jc w:val="both"/>
        <w:rPr>
          <w:rFonts w:ascii="Times New Roman" w:hAnsi="Times New Roman"/>
          <w:sz w:val="20"/>
          <w:szCs w:val="20"/>
          <w:lang w:val="en-US"/>
        </w:rPr>
      </w:pPr>
    </w:p>
    <w:p w14:paraId="35A12A64" w14:textId="77777777" w:rsidR="00E50723" w:rsidRDefault="00E50723" w:rsidP="005D1511">
      <w:pPr>
        <w:spacing w:after="0" w:line="240" w:lineRule="auto"/>
        <w:jc w:val="both"/>
        <w:rPr>
          <w:rFonts w:ascii="Times New Roman" w:hAnsi="Times New Roman"/>
          <w:sz w:val="20"/>
          <w:szCs w:val="20"/>
          <w:lang w:val="en-US"/>
        </w:rPr>
      </w:pPr>
    </w:p>
    <w:p w14:paraId="7FBA26BE" w14:textId="77777777" w:rsidR="00E50723" w:rsidRDefault="00E50723" w:rsidP="005D1511">
      <w:pPr>
        <w:spacing w:after="0" w:line="240" w:lineRule="auto"/>
        <w:jc w:val="both"/>
        <w:rPr>
          <w:rFonts w:ascii="Times New Roman" w:hAnsi="Times New Roman"/>
          <w:sz w:val="20"/>
          <w:szCs w:val="20"/>
          <w:lang w:val="en-US"/>
        </w:rPr>
      </w:pPr>
    </w:p>
    <w:p w14:paraId="32CB1F51" w14:textId="77777777" w:rsidR="00E50723" w:rsidRDefault="00E50723" w:rsidP="005D1511">
      <w:pPr>
        <w:spacing w:after="0" w:line="240" w:lineRule="auto"/>
        <w:jc w:val="both"/>
        <w:rPr>
          <w:rFonts w:ascii="Times New Roman" w:hAnsi="Times New Roman"/>
          <w:sz w:val="20"/>
          <w:szCs w:val="20"/>
          <w:lang w:val="en-US"/>
        </w:rPr>
      </w:pPr>
    </w:p>
    <w:p w14:paraId="1CB914AF" w14:textId="77777777" w:rsidR="00E50723" w:rsidRDefault="00E50723" w:rsidP="005D1511">
      <w:pPr>
        <w:spacing w:after="0" w:line="240" w:lineRule="auto"/>
        <w:jc w:val="both"/>
        <w:rPr>
          <w:rFonts w:ascii="Times New Roman" w:hAnsi="Times New Roman"/>
          <w:sz w:val="20"/>
          <w:szCs w:val="20"/>
          <w:lang w:val="en-US"/>
        </w:rPr>
      </w:pPr>
    </w:p>
    <w:p w14:paraId="60EABE0D" w14:textId="77777777" w:rsidR="00E50723" w:rsidRDefault="00E50723" w:rsidP="005D1511">
      <w:pPr>
        <w:spacing w:after="0" w:line="240" w:lineRule="auto"/>
        <w:jc w:val="both"/>
        <w:rPr>
          <w:rFonts w:ascii="Times New Roman" w:hAnsi="Times New Roman"/>
          <w:sz w:val="20"/>
          <w:szCs w:val="20"/>
          <w:lang w:val="en-US"/>
        </w:rPr>
      </w:pPr>
    </w:p>
    <w:p w14:paraId="4C56B95A" w14:textId="77777777" w:rsidR="00E50723" w:rsidRDefault="00E50723" w:rsidP="005D1511">
      <w:pPr>
        <w:spacing w:after="0" w:line="240" w:lineRule="auto"/>
        <w:jc w:val="both"/>
        <w:rPr>
          <w:rFonts w:ascii="Times New Roman" w:hAnsi="Times New Roman"/>
          <w:sz w:val="20"/>
          <w:szCs w:val="20"/>
          <w:lang w:val="en-US"/>
        </w:rPr>
      </w:pPr>
    </w:p>
    <w:p w14:paraId="5B39ABE5" w14:textId="77777777" w:rsidR="00E50723" w:rsidRDefault="00E50723" w:rsidP="005D1511">
      <w:pPr>
        <w:spacing w:after="0" w:line="240" w:lineRule="auto"/>
        <w:jc w:val="both"/>
        <w:rPr>
          <w:rFonts w:ascii="Times New Roman" w:hAnsi="Times New Roman"/>
          <w:sz w:val="20"/>
          <w:szCs w:val="20"/>
          <w:lang w:val="en-US"/>
        </w:rPr>
      </w:pPr>
    </w:p>
    <w:p w14:paraId="475D60F2" w14:textId="77777777" w:rsidR="00E50723" w:rsidRDefault="00E50723" w:rsidP="005D1511">
      <w:pPr>
        <w:spacing w:after="0" w:line="240" w:lineRule="auto"/>
        <w:jc w:val="both"/>
        <w:rPr>
          <w:rFonts w:ascii="Times New Roman" w:hAnsi="Times New Roman"/>
          <w:sz w:val="20"/>
          <w:szCs w:val="20"/>
          <w:lang w:val="en-US"/>
        </w:rPr>
      </w:pPr>
    </w:p>
    <w:p w14:paraId="5CF018C3" w14:textId="61B465AF" w:rsidR="00E50723" w:rsidRDefault="00E50723" w:rsidP="005D1511">
      <w:pPr>
        <w:spacing w:after="0" w:line="240" w:lineRule="auto"/>
        <w:jc w:val="both"/>
        <w:rPr>
          <w:rFonts w:ascii="Times New Roman" w:hAnsi="Times New Roman"/>
          <w:sz w:val="20"/>
          <w:szCs w:val="20"/>
          <w:lang w:val="en-US"/>
        </w:rPr>
      </w:pPr>
      <w:r>
        <w:rPr>
          <w:noProof/>
        </w:rPr>
        <w:drawing>
          <wp:inline distT="0" distB="0" distL="0" distR="0" wp14:anchorId="76FE7A6B" wp14:editId="5D98B47C">
            <wp:extent cx="5759450" cy="1333500"/>
            <wp:effectExtent l="0" t="0" r="0" b="0"/>
            <wp:docPr id="1376028630" name="Obraz 1" descr="Obraz zawierający diagram, szkic,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028630" name="Obraz 1" descr="Obraz zawierający diagram, szkic, design&#10;&#10;Opis wygenerowany automatyczni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0160" b="28445"/>
                    <a:stretch/>
                  </pic:blipFill>
                  <pic:spPr bwMode="auto">
                    <a:xfrm>
                      <a:off x="0" y="0"/>
                      <a:ext cx="5759450" cy="1333500"/>
                    </a:xfrm>
                    <a:prstGeom prst="rect">
                      <a:avLst/>
                    </a:prstGeom>
                    <a:noFill/>
                    <a:ln>
                      <a:noFill/>
                    </a:ln>
                    <a:extLst>
                      <a:ext uri="{53640926-AAD7-44D8-BBD7-CCE9431645EC}">
                        <a14:shadowObscured xmlns:a14="http://schemas.microsoft.com/office/drawing/2010/main"/>
                      </a:ext>
                    </a:extLst>
                  </pic:spPr>
                </pic:pic>
              </a:graphicData>
            </a:graphic>
          </wp:inline>
        </w:drawing>
      </w:r>
    </w:p>
    <w:p w14:paraId="59E06C2F" w14:textId="77777777" w:rsidR="00E50723" w:rsidRDefault="00E50723" w:rsidP="005D1511">
      <w:pPr>
        <w:spacing w:after="0" w:line="240" w:lineRule="auto"/>
        <w:jc w:val="both"/>
        <w:rPr>
          <w:rFonts w:ascii="Times New Roman" w:hAnsi="Times New Roman"/>
          <w:sz w:val="20"/>
          <w:szCs w:val="20"/>
          <w:lang w:val="en-US"/>
        </w:rPr>
      </w:pPr>
    </w:p>
    <w:p w14:paraId="654F50BD" w14:textId="07083BE9" w:rsidR="00625574" w:rsidRDefault="00625574" w:rsidP="005D1511">
      <w:pPr>
        <w:spacing w:after="0" w:line="240" w:lineRule="auto"/>
        <w:jc w:val="both"/>
        <w:rPr>
          <w:rFonts w:ascii="Times New Roman" w:hAnsi="Times New Roman"/>
          <w:sz w:val="20"/>
          <w:szCs w:val="20"/>
          <w:lang w:val="en-US"/>
        </w:rPr>
      </w:pPr>
      <w:r>
        <w:rPr>
          <w:rFonts w:ascii="Times New Roman" w:hAnsi="Times New Roman"/>
          <w:sz w:val="20"/>
          <w:szCs w:val="20"/>
          <w:lang w:val="en-US"/>
        </w:rPr>
        <w:t>Figure 1.</w:t>
      </w:r>
      <w:r w:rsidR="00E50723">
        <w:rPr>
          <w:rFonts w:ascii="Times New Roman" w:hAnsi="Times New Roman"/>
          <w:sz w:val="20"/>
          <w:szCs w:val="20"/>
          <w:lang w:val="en-US"/>
        </w:rPr>
        <w:t xml:space="preserve"> Title, source. Times New Roman 9 p. Please remember about the copyright issues, we cannot publish graphics form other than author’s own source without written permission of the original author.</w:t>
      </w:r>
    </w:p>
    <w:p w14:paraId="132FA670" w14:textId="77777777" w:rsidR="00E50723" w:rsidRDefault="00E50723" w:rsidP="005D1511">
      <w:pPr>
        <w:spacing w:after="0" w:line="240" w:lineRule="auto"/>
        <w:jc w:val="both"/>
        <w:rPr>
          <w:rFonts w:ascii="Times New Roman" w:hAnsi="Times New Roman"/>
          <w:sz w:val="20"/>
          <w:szCs w:val="20"/>
          <w:lang w:val="en-US"/>
        </w:rPr>
      </w:pPr>
    </w:p>
    <w:p w14:paraId="4D1C7249" w14:textId="77777777" w:rsidR="00E50723" w:rsidRDefault="00E50723" w:rsidP="005D1511">
      <w:pPr>
        <w:spacing w:after="0" w:line="240" w:lineRule="auto"/>
        <w:jc w:val="both"/>
        <w:rPr>
          <w:rFonts w:ascii="Times New Roman" w:hAnsi="Times New Roman"/>
          <w:sz w:val="20"/>
          <w:szCs w:val="20"/>
          <w:lang w:val="en-US"/>
        </w:rPr>
      </w:pPr>
      <w:r>
        <w:rPr>
          <w:rFonts w:ascii="Times New Roman" w:hAnsi="Times New Roman"/>
          <w:sz w:val="20"/>
          <w:szCs w:val="20"/>
          <w:lang w:val="en-US"/>
        </w:rPr>
        <w:t>Table 1. Title, source, Times New Roman 9 p.</w:t>
      </w:r>
    </w:p>
    <w:tbl>
      <w:tblPr>
        <w:tblStyle w:val="Tabela-Siatka"/>
        <w:tblW w:w="0" w:type="auto"/>
        <w:tblLook w:val="04A0" w:firstRow="1" w:lastRow="0" w:firstColumn="1" w:lastColumn="0" w:noHBand="0" w:noVBand="1"/>
      </w:tblPr>
      <w:tblGrid>
        <w:gridCol w:w="1812"/>
        <w:gridCol w:w="1812"/>
        <w:gridCol w:w="1812"/>
        <w:gridCol w:w="1812"/>
        <w:gridCol w:w="1812"/>
      </w:tblGrid>
      <w:tr w:rsidR="00E50723" w14:paraId="6FAF0FFB" w14:textId="77777777" w:rsidTr="00E50723">
        <w:tc>
          <w:tcPr>
            <w:tcW w:w="1812" w:type="dxa"/>
          </w:tcPr>
          <w:p w14:paraId="3BCD1AA9" w14:textId="08217C81" w:rsidR="00E50723" w:rsidRDefault="00E50723" w:rsidP="005D1511">
            <w:pPr>
              <w:spacing w:after="0" w:line="240" w:lineRule="auto"/>
              <w:jc w:val="both"/>
              <w:rPr>
                <w:rFonts w:ascii="Times New Roman" w:hAnsi="Times New Roman"/>
                <w:sz w:val="20"/>
                <w:szCs w:val="20"/>
                <w:lang w:val="en-US"/>
              </w:rPr>
            </w:pPr>
            <w:r>
              <w:rPr>
                <w:rFonts w:ascii="Times New Roman" w:hAnsi="Times New Roman"/>
                <w:sz w:val="20"/>
                <w:szCs w:val="20"/>
                <w:lang w:val="en-US"/>
              </w:rPr>
              <w:t>Times New Roman 9 p.</w:t>
            </w:r>
          </w:p>
        </w:tc>
        <w:tc>
          <w:tcPr>
            <w:tcW w:w="1812" w:type="dxa"/>
          </w:tcPr>
          <w:p w14:paraId="468488C1" w14:textId="0A1BAA0D" w:rsidR="00E50723" w:rsidRDefault="00E50723" w:rsidP="005D1511">
            <w:pPr>
              <w:spacing w:after="0" w:line="240" w:lineRule="auto"/>
              <w:jc w:val="both"/>
              <w:rPr>
                <w:rFonts w:ascii="Times New Roman" w:hAnsi="Times New Roman"/>
                <w:sz w:val="20"/>
                <w:szCs w:val="20"/>
                <w:lang w:val="en-US"/>
              </w:rPr>
            </w:pPr>
            <w:r>
              <w:rPr>
                <w:rFonts w:ascii="Times New Roman" w:hAnsi="Times New Roman"/>
                <w:sz w:val="20"/>
                <w:szCs w:val="20"/>
                <w:lang w:val="en-US"/>
              </w:rPr>
              <w:t>Times New Roman 9 p.</w:t>
            </w:r>
          </w:p>
        </w:tc>
        <w:tc>
          <w:tcPr>
            <w:tcW w:w="1812" w:type="dxa"/>
          </w:tcPr>
          <w:p w14:paraId="657F3944" w14:textId="62575FCE" w:rsidR="00E50723" w:rsidRDefault="00E50723" w:rsidP="005D1511">
            <w:pPr>
              <w:spacing w:after="0" w:line="240" w:lineRule="auto"/>
              <w:jc w:val="both"/>
              <w:rPr>
                <w:rFonts w:ascii="Times New Roman" w:hAnsi="Times New Roman"/>
                <w:sz w:val="20"/>
                <w:szCs w:val="20"/>
                <w:lang w:val="en-US"/>
              </w:rPr>
            </w:pPr>
            <w:r>
              <w:rPr>
                <w:rFonts w:ascii="Times New Roman" w:hAnsi="Times New Roman"/>
                <w:sz w:val="20"/>
                <w:szCs w:val="20"/>
                <w:lang w:val="en-US"/>
              </w:rPr>
              <w:t>Times New Roman 9 p.</w:t>
            </w:r>
          </w:p>
        </w:tc>
        <w:tc>
          <w:tcPr>
            <w:tcW w:w="1812" w:type="dxa"/>
          </w:tcPr>
          <w:p w14:paraId="5CC4C7C8" w14:textId="4D034CAF" w:rsidR="00E50723" w:rsidRDefault="00E50723" w:rsidP="005D1511">
            <w:pPr>
              <w:spacing w:after="0" w:line="240" w:lineRule="auto"/>
              <w:jc w:val="both"/>
              <w:rPr>
                <w:rFonts w:ascii="Times New Roman" w:hAnsi="Times New Roman"/>
                <w:sz w:val="20"/>
                <w:szCs w:val="20"/>
                <w:lang w:val="en-US"/>
              </w:rPr>
            </w:pPr>
            <w:r>
              <w:rPr>
                <w:rFonts w:ascii="Times New Roman" w:hAnsi="Times New Roman"/>
                <w:sz w:val="20"/>
                <w:szCs w:val="20"/>
                <w:lang w:val="en-US"/>
              </w:rPr>
              <w:t>Times New Roman 9 p.</w:t>
            </w:r>
          </w:p>
        </w:tc>
        <w:tc>
          <w:tcPr>
            <w:tcW w:w="1812" w:type="dxa"/>
          </w:tcPr>
          <w:p w14:paraId="04313AF2" w14:textId="12A1B02A" w:rsidR="00E50723" w:rsidRDefault="00E50723" w:rsidP="005D1511">
            <w:pPr>
              <w:spacing w:after="0" w:line="240" w:lineRule="auto"/>
              <w:jc w:val="both"/>
              <w:rPr>
                <w:rFonts w:ascii="Times New Roman" w:hAnsi="Times New Roman"/>
                <w:sz w:val="20"/>
                <w:szCs w:val="20"/>
                <w:lang w:val="en-US"/>
              </w:rPr>
            </w:pPr>
            <w:r>
              <w:rPr>
                <w:rFonts w:ascii="Times New Roman" w:hAnsi="Times New Roman"/>
                <w:sz w:val="20"/>
                <w:szCs w:val="20"/>
                <w:lang w:val="en-US"/>
              </w:rPr>
              <w:t>Times New Roman 9 p.</w:t>
            </w:r>
          </w:p>
        </w:tc>
      </w:tr>
      <w:tr w:rsidR="00E50723" w14:paraId="38E3EF58" w14:textId="77777777" w:rsidTr="00E50723">
        <w:tc>
          <w:tcPr>
            <w:tcW w:w="1812" w:type="dxa"/>
          </w:tcPr>
          <w:p w14:paraId="2A05079F" w14:textId="5FF005E3" w:rsidR="00E50723" w:rsidRDefault="00E50723" w:rsidP="005D1511">
            <w:pPr>
              <w:spacing w:after="0" w:line="240" w:lineRule="auto"/>
              <w:jc w:val="both"/>
              <w:rPr>
                <w:rFonts w:ascii="Times New Roman" w:hAnsi="Times New Roman"/>
                <w:sz w:val="20"/>
                <w:szCs w:val="20"/>
                <w:lang w:val="en-US"/>
              </w:rPr>
            </w:pPr>
            <w:r>
              <w:rPr>
                <w:rFonts w:ascii="Times New Roman" w:hAnsi="Times New Roman"/>
                <w:sz w:val="20"/>
                <w:szCs w:val="20"/>
                <w:lang w:val="en-US"/>
              </w:rPr>
              <w:t>Times New Roman 9 p.</w:t>
            </w:r>
          </w:p>
        </w:tc>
        <w:tc>
          <w:tcPr>
            <w:tcW w:w="1812" w:type="dxa"/>
          </w:tcPr>
          <w:p w14:paraId="1E0226EC" w14:textId="77777777" w:rsidR="00E50723" w:rsidRDefault="00E50723" w:rsidP="005D1511">
            <w:pPr>
              <w:spacing w:after="0" w:line="240" w:lineRule="auto"/>
              <w:jc w:val="both"/>
              <w:rPr>
                <w:rFonts w:ascii="Times New Roman" w:hAnsi="Times New Roman"/>
                <w:sz w:val="20"/>
                <w:szCs w:val="20"/>
                <w:lang w:val="en-US"/>
              </w:rPr>
            </w:pPr>
          </w:p>
        </w:tc>
        <w:tc>
          <w:tcPr>
            <w:tcW w:w="1812" w:type="dxa"/>
          </w:tcPr>
          <w:p w14:paraId="539BDC23" w14:textId="77777777" w:rsidR="00E50723" w:rsidRDefault="00E50723" w:rsidP="005D1511">
            <w:pPr>
              <w:spacing w:after="0" w:line="240" w:lineRule="auto"/>
              <w:jc w:val="both"/>
              <w:rPr>
                <w:rFonts w:ascii="Times New Roman" w:hAnsi="Times New Roman"/>
                <w:sz w:val="20"/>
                <w:szCs w:val="20"/>
                <w:lang w:val="en-US"/>
              </w:rPr>
            </w:pPr>
          </w:p>
        </w:tc>
        <w:tc>
          <w:tcPr>
            <w:tcW w:w="1812" w:type="dxa"/>
          </w:tcPr>
          <w:p w14:paraId="1D591198" w14:textId="77777777" w:rsidR="00E50723" w:rsidRDefault="00E50723" w:rsidP="005D1511">
            <w:pPr>
              <w:spacing w:after="0" w:line="240" w:lineRule="auto"/>
              <w:jc w:val="both"/>
              <w:rPr>
                <w:rFonts w:ascii="Times New Roman" w:hAnsi="Times New Roman"/>
                <w:sz w:val="20"/>
                <w:szCs w:val="20"/>
                <w:lang w:val="en-US"/>
              </w:rPr>
            </w:pPr>
          </w:p>
        </w:tc>
        <w:tc>
          <w:tcPr>
            <w:tcW w:w="1812" w:type="dxa"/>
          </w:tcPr>
          <w:p w14:paraId="7D04B6C0" w14:textId="77777777" w:rsidR="00E50723" w:rsidRDefault="00E50723" w:rsidP="005D1511">
            <w:pPr>
              <w:spacing w:after="0" w:line="240" w:lineRule="auto"/>
              <w:jc w:val="both"/>
              <w:rPr>
                <w:rFonts w:ascii="Times New Roman" w:hAnsi="Times New Roman"/>
                <w:sz w:val="20"/>
                <w:szCs w:val="20"/>
                <w:lang w:val="en-US"/>
              </w:rPr>
            </w:pPr>
          </w:p>
        </w:tc>
      </w:tr>
      <w:tr w:rsidR="00E50723" w14:paraId="1DC6E576" w14:textId="77777777" w:rsidTr="00E50723">
        <w:tc>
          <w:tcPr>
            <w:tcW w:w="1812" w:type="dxa"/>
          </w:tcPr>
          <w:p w14:paraId="1B61C5BB" w14:textId="161EAC03" w:rsidR="00E50723" w:rsidRDefault="00E50723" w:rsidP="005D1511">
            <w:pPr>
              <w:spacing w:after="0" w:line="240" w:lineRule="auto"/>
              <w:jc w:val="both"/>
              <w:rPr>
                <w:rFonts w:ascii="Times New Roman" w:hAnsi="Times New Roman"/>
                <w:sz w:val="20"/>
                <w:szCs w:val="20"/>
                <w:lang w:val="en-US"/>
              </w:rPr>
            </w:pPr>
            <w:r>
              <w:rPr>
                <w:rFonts w:ascii="Times New Roman" w:hAnsi="Times New Roman"/>
                <w:sz w:val="20"/>
                <w:szCs w:val="20"/>
                <w:lang w:val="en-US"/>
              </w:rPr>
              <w:t>Times New Roman 9 p.</w:t>
            </w:r>
          </w:p>
        </w:tc>
        <w:tc>
          <w:tcPr>
            <w:tcW w:w="1812" w:type="dxa"/>
          </w:tcPr>
          <w:p w14:paraId="10EB6AB5" w14:textId="77777777" w:rsidR="00E50723" w:rsidRDefault="00E50723" w:rsidP="005D1511">
            <w:pPr>
              <w:spacing w:after="0" w:line="240" w:lineRule="auto"/>
              <w:jc w:val="both"/>
              <w:rPr>
                <w:rFonts w:ascii="Times New Roman" w:hAnsi="Times New Roman"/>
                <w:sz w:val="20"/>
                <w:szCs w:val="20"/>
                <w:lang w:val="en-US"/>
              </w:rPr>
            </w:pPr>
          </w:p>
        </w:tc>
        <w:tc>
          <w:tcPr>
            <w:tcW w:w="1812" w:type="dxa"/>
          </w:tcPr>
          <w:p w14:paraId="32695814" w14:textId="77777777" w:rsidR="00E50723" w:rsidRDefault="00E50723" w:rsidP="005D1511">
            <w:pPr>
              <w:spacing w:after="0" w:line="240" w:lineRule="auto"/>
              <w:jc w:val="both"/>
              <w:rPr>
                <w:rFonts w:ascii="Times New Roman" w:hAnsi="Times New Roman"/>
                <w:sz w:val="20"/>
                <w:szCs w:val="20"/>
                <w:lang w:val="en-US"/>
              </w:rPr>
            </w:pPr>
          </w:p>
        </w:tc>
        <w:tc>
          <w:tcPr>
            <w:tcW w:w="1812" w:type="dxa"/>
          </w:tcPr>
          <w:p w14:paraId="0E64C532" w14:textId="77777777" w:rsidR="00E50723" w:rsidRDefault="00E50723" w:rsidP="005D1511">
            <w:pPr>
              <w:spacing w:after="0" w:line="240" w:lineRule="auto"/>
              <w:jc w:val="both"/>
              <w:rPr>
                <w:rFonts w:ascii="Times New Roman" w:hAnsi="Times New Roman"/>
                <w:sz w:val="20"/>
                <w:szCs w:val="20"/>
                <w:lang w:val="en-US"/>
              </w:rPr>
            </w:pPr>
          </w:p>
        </w:tc>
        <w:tc>
          <w:tcPr>
            <w:tcW w:w="1812" w:type="dxa"/>
          </w:tcPr>
          <w:p w14:paraId="4AEDBF0B" w14:textId="77777777" w:rsidR="00E50723" w:rsidRDefault="00E50723" w:rsidP="005D1511">
            <w:pPr>
              <w:spacing w:after="0" w:line="240" w:lineRule="auto"/>
              <w:jc w:val="both"/>
              <w:rPr>
                <w:rFonts w:ascii="Times New Roman" w:hAnsi="Times New Roman"/>
                <w:sz w:val="20"/>
                <w:szCs w:val="20"/>
                <w:lang w:val="en-US"/>
              </w:rPr>
            </w:pPr>
          </w:p>
        </w:tc>
      </w:tr>
      <w:tr w:rsidR="00E50723" w14:paraId="6191548C" w14:textId="77777777" w:rsidTr="00E50723">
        <w:tc>
          <w:tcPr>
            <w:tcW w:w="1812" w:type="dxa"/>
          </w:tcPr>
          <w:p w14:paraId="725D98E3" w14:textId="31B99AB3" w:rsidR="00E50723" w:rsidRDefault="00E50723" w:rsidP="005D1511">
            <w:pPr>
              <w:spacing w:after="0" w:line="240" w:lineRule="auto"/>
              <w:jc w:val="both"/>
              <w:rPr>
                <w:rFonts w:ascii="Times New Roman" w:hAnsi="Times New Roman"/>
                <w:sz w:val="20"/>
                <w:szCs w:val="20"/>
                <w:lang w:val="en-US"/>
              </w:rPr>
            </w:pPr>
            <w:r>
              <w:rPr>
                <w:rFonts w:ascii="Times New Roman" w:hAnsi="Times New Roman"/>
                <w:sz w:val="20"/>
                <w:szCs w:val="20"/>
                <w:lang w:val="en-US"/>
              </w:rPr>
              <w:t>Times New Roman 9 p.</w:t>
            </w:r>
          </w:p>
        </w:tc>
        <w:tc>
          <w:tcPr>
            <w:tcW w:w="1812" w:type="dxa"/>
          </w:tcPr>
          <w:p w14:paraId="0BBF1F13" w14:textId="77777777" w:rsidR="00E50723" w:rsidRDefault="00E50723" w:rsidP="005D1511">
            <w:pPr>
              <w:spacing w:after="0" w:line="240" w:lineRule="auto"/>
              <w:jc w:val="both"/>
              <w:rPr>
                <w:rFonts w:ascii="Times New Roman" w:hAnsi="Times New Roman"/>
                <w:sz w:val="20"/>
                <w:szCs w:val="20"/>
                <w:lang w:val="en-US"/>
              </w:rPr>
            </w:pPr>
          </w:p>
        </w:tc>
        <w:tc>
          <w:tcPr>
            <w:tcW w:w="1812" w:type="dxa"/>
          </w:tcPr>
          <w:p w14:paraId="3E17D0E1" w14:textId="77777777" w:rsidR="00E50723" w:rsidRDefault="00E50723" w:rsidP="005D1511">
            <w:pPr>
              <w:spacing w:after="0" w:line="240" w:lineRule="auto"/>
              <w:jc w:val="both"/>
              <w:rPr>
                <w:rFonts w:ascii="Times New Roman" w:hAnsi="Times New Roman"/>
                <w:sz w:val="20"/>
                <w:szCs w:val="20"/>
                <w:lang w:val="en-US"/>
              </w:rPr>
            </w:pPr>
          </w:p>
        </w:tc>
        <w:tc>
          <w:tcPr>
            <w:tcW w:w="1812" w:type="dxa"/>
          </w:tcPr>
          <w:p w14:paraId="32B50B53" w14:textId="77777777" w:rsidR="00E50723" w:rsidRDefault="00E50723" w:rsidP="005D1511">
            <w:pPr>
              <w:spacing w:after="0" w:line="240" w:lineRule="auto"/>
              <w:jc w:val="both"/>
              <w:rPr>
                <w:rFonts w:ascii="Times New Roman" w:hAnsi="Times New Roman"/>
                <w:sz w:val="20"/>
                <w:szCs w:val="20"/>
                <w:lang w:val="en-US"/>
              </w:rPr>
            </w:pPr>
          </w:p>
        </w:tc>
        <w:tc>
          <w:tcPr>
            <w:tcW w:w="1812" w:type="dxa"/>
          </w:tcPr>
          <w:p w14:paraId="668042D8" w14:textId="77777777" w:rsidR="00E50723" w:rsidRDefault="00E50723" w:rsidP="005D1511">
            <w:pPr>
              <w:spacing w:after="0" w:line="240" w:lineRule="auto"/>
              <w:jc w:val="both"/>
              <w:rPr>
                <w:rFonts w:ascii="Times New Roman" w:hAnsi="Times New Roman"/>
                <w:sz w:val="20"/>
                <w:szCs w:val="20"/>
                <w:lang w:val="en-US"/>
              </w:rPr>
            </w:pPr>
          </w:p>
        </w:tc>
      </w:tr>
      <w:tr w:rsidR="00E50723" w14:paraId="7AF7288B" w14:textId="77777777" w:rsidTr="00E50723">
        <w:tc>
          <w:tcPr>
            <w:tcW w:w="1812" w:type="dxa"/>
          </w:tcPr>
          <w:p w14:paraId="1F657745" w14:textId="387093ED" w:rsidR="00E50723" w:rsidRDefault="00E50723" w:rsidP="005D1511">
            <w:pPr>
              <w:spacing w:after="0" w:line="240" w:lineRule="auto"/>
              <w:jc w:val="both"/>
              <w:rPr>
                <w:rFonts w:ascii="Times New Roman" w:hAnsi="Times New Roman"/>
                <w:sz w:val="20"/>
                <w:szCs w:val="20"/>
                <w:lang w:val="en-US"/>
              </w:rPr>
            </w:pPr>
            <w:r>
              <w:rPr>
                <w:rFonts w:ascii="Times New Roman" w:hAnsi="Times New Roman"/>
                <w:sz w:val="20"/>
                <w:szCs w:val="20"/>
                <w:lang w:val="en-US"/>
              </w:rPr>
              <w:t>Times New Roman 9 p.</w:t>
            </w:r>
          </w:p>
        </w:tc>
        <w:tc>
          <w:tcPr>
            <w:tcW w:w="1812" w:type="dxa"/>
          </w:tcPr>
          <w:p w14:paraId="129D67F0" w14:textId="77777777" w:rsidR="00E50723" w:rsidRDefault="00E50723" w:rsidP="005D1511">
            <w:pPr>
              <w:spacing w:after="0" w:line="240" w:lineRule="auto"/>
              <w:jc w:val="both"/>
              <w:rPr>
                <w:rFonts w:ascii="Times New Roman" w:hAnsi="Times New Roman"/>
                <w:sz w:val="20"/>
                <w:szCs w:val="20"/>
                <w:lang w:val="en-US"/>
              </w:rPr>
            </w:pPr>
          </w:p>
        </w:tc>
        <w:tc>
          <w:tcPr>
            <w:tcW w:w="1812" w:type="dxa"/>
          </w:tcPr>
          <w:p w14:paraId="3BA91BCF" w14:textId="77777777" w:rsidR="00E50723" w:rsidRDefault="00E50723" w:rsidP="005D1511">
            <w:pPr>
              <w:spacing w:after="0" w:line="240" w:lineRule="auto"/>
              <w:jc w:val="both"/>
              <w:rPr>
                <w:rFonts w:ascii="Times New Roman" w:hAnsi="Times New Roman"/>
                <w:sz w:val="20"/>
                <w:szCs w:val="20"/>
                <w:lang w:val="en-US"/>
              </w:rPr>
            </w:pPr>
          </w:p>
        </w:tc>
        <w:tc>
          <w:tcPr>
            <w:tcW w:w="1812" w:type="dxa"/>
          </w:tcPr>
          <w:p w14:paraId="619CA1D3" w14:textId="77777777" w:rsidR="00E50723" w:rsidRDefault="00E50723" w:rsidP="005D1511">
            <w:pPr>
              <w:spacing w:after="0" w:line="240" w:lineRule="auto"/>
              <w:jc w:val="both"/>
              <w:rPr>
                <w:rFonts w:ascii="Times New Roman" w:hAnsi="Times New Roman"/>
                <w:sz w:val="20"/>
                <w:szCs w:val="20"/>
                <w:lang w:val="en-US"/>
              </w:rPr>
            </w:pPr>
          </w:p>
        </w:tc>
        <w:tc>
          <w:tcPr>
            <w:tcW w:w="1812" w:type="dxa"/>
          </w:tcPr>
          <w:p w14:paraId="50F8FC62" w14:textId="77777777" w:rsidR="00E50723" w:rsidRDefault="00E50723" w:rsidP="005D1511">
            <w:pPr>
              <w:spacing w:after="0" w:line="240" w:lineRule="auto"/>
              <w:jc w:val="both"/>
              <w:rPr>
                <w:rFonts w:ascii="Times New Roman" w:hAnsi="Times New Roman"/>
                <w:sz w:val="20"/>
                <w:szCs w:val="20"/>
                <w:lang w:val="en-US"/>
              </w:rPr>
            </w:pPr>
          </w:p>
        </w:tc>
      </w:tr>
    </w:tbl>
    <w:p w14:paraId="70C3356A" w14:textId="62435B8F" w:rsidR="00E50723" w:rsidRDefault="00E50723" w:rsidP="005D1511">
      <w:pPr>
        <w:spacing w:after="0" w:line="240" w:lineRule="auto"/>
        <w:jc w:val="both"/>
        <w:rPr>
          <w:rFonts w:ascii="Times New Roman" w:hAnsi="Times New Roman"/>
          <w:sz w:val="20"/>
          <w:szCs w:val="20"/>
          <w:lang w:val="en-US"/>
        </w:rPr>
      </w:pPr>
    </w:p>
    <w:p w14:paraId="7D784FEC" w14:textId="2278C28A" w:rsidR="00625574" w:rsidRPr="00E50723" w:rsidRDefault="00E50723" w:rsidP="00E50723">
      <w:pPr>
        <w:pStyle w:val="Akapitzlist"/>
        <w:numPr>
          <w:ilvl w:val="0"/>
          <w:numId w:val="37"/>
        </w:numPr>
        <w:spacing w:after="0" w:line="240" w:lineRule="auto"/>
        <w:jc w:val="both"/>
        <w:rPr>
          <w:rFonts w:ascii="Times New Roman" w:hAnsi="Times New Roman"/>
          <w:b/>
          <w:bCs/>
          <w:sz w:val="18"/>
          <w:szCs w:val="18"/>
          <w:lang w:val="en-US"/>
        </w:rPr>
      </w:pPr>
      <w:r w:rsidRPr="00E50723">
        <w:rPr>
          <w:rFonts w:ascii="Times New Roman" w:hAnsi="Times New Roman"/>
          <w:b/>
          <w:bCs/>
          <w:sz w:val="18"/>
          <w:szCs w:val="18"/>
          <w:lang w:val="en-US"/>
        </w:rPr>
        <w:t>References</w:t>
      </w:r>
      <w:r>
        <w:rPr>
          <w:rFonts w:ascii="Times New Roman" w:hAnsi="Times New Roman"/>
          <w:b/>
          <w:bCs/>
          <w:sz w:val="18"/>
          <w:szCs w:val="18"/>
          <w:lang w:val="en-US"/>
        </w:rPr>
        <w:t xml:space="preserve"> </w:t>
      </w:r>
      <w:r>
        <w:rPr>
          <w:rFonts w:ascii="Times New Roman" w:hAnsi="Times New Roman"/>
          <w:sz w:val="18"/>
          <w:szCs w:val="18"/>
          <w:lang w:val="en-US"/>
        </w:rPr>
        <w:t>(Times New Roman 9 p.)</w:t>
      </w:r>
    </w:p>
    <w:p w14:paraId="68F9520E" w14:textId="77777777" w:rsidR="00E50723" w:rsidRPr="00E50723" w:rsidRDefault="00E50723" w:rsidP="00E50723">
      <w:pPr>
        <w:spacing w:after="0" w:line="240" w:lineRule="auto"/>
        <w:jc w:val="both"/>
        <w:rPr>
          <w:rFonts w:ascii="Times New Roman" w:hAnsi="Times New Roman"/>
          <w:b/>
          <w:bCs/>
          <w:sz w:val="18"/>
          <w:szCs w:val="18"/>
          <w:lang w:val="en-US"/>
        </w:rPr>
      </w:pPr>
    </w:p>
    <w:p w14:paraId="291EB2AF" w14:textId="523D927E" w:rsidR="00E50723" w:rsidRPr="00E50723" w:rsidRDefault="00E50723" w:rsidP="00E50723">
      <w:pPr>
        <w:pStyle w:val="Akapitzlist"/>
        <w:numPr>
          <w:ilvl w:val="0"/>
          <w:numId w:val="38"/>
        </w:numPr>
        <w:shd w:val="clear" w:color="auto" w:fill="FFFFFF"/>
        <w:spacing w:after="0" w:line="240" w:lineRule="auto"/>
        <w:jc w:val="both"/>
        <w:rPr>
          <w:rFonts w:ascii="Times New Roman" w:hAnsi="Times New Roman"/>
          <w:color w:val="212529"/>
          <w:sz w:val="18"/>
          <w:szCs w:val="18"/>
          <w:lang w:val="en-US"/>
        </w:rPr>
      </w:pPr>
      <w:r w:rsidRPr="00E50723">
        <w:rPr>
          <w:rFonts w:ascii="Times New Roman" w:hAnsi="Times New Roman"/>
          <w:color w:val="212529"/>
          <w:sz w:val="18"/>
          <w:szCs w:val="18"/>
          <w:lang w:val="en-US"/>
        </w:rPr>
        <w:t>WALLACE K.J., 2007, Classification of ecosystem services: problems and solutions, </w:t>
      </w:r>
      <w:r w:rsidRPr="00E50723">
        <w:rPr>
          <w:rFonts w:ascii="Times New Roman" w:hAnsi="Times New Roman"/>
          <w:i/>
          <w:iCs/>
          <w:color w:val="212529"/>
          <w:sz w:val="18"/>
          <w:szCs w:val="18"/>
          <w:lang w:val="en-US"/>
        </w:rPr>
        <w:t>Biological Conservation</w:t>
      </w:r>
      <w:r w:rsidRPr="00E50723">
        <w:rPr>
          <w:rFonts w:ascii="Times New Roman" w:hAnsi="Times New Roman"/>
          <w:color w:val="212529"/>
          <w:sz w:val="18"/>
          <w:szCs w:val="18"/>
          <w:lang w:val="en-US"/>
        </w:rPr>
        <w:t> 139(2): 235-246, https://doi.org/10.1016/j.biocon.2007.07.015.</w:t>
      </w:r>
    </w:p>
    <w:p w14:paraId="2384D45B" w14:textId="77777777" w:rsidR="00E50723" w:rsidRDefault="00E50723" w:rsidP="00E50723">
      <w:pPr>
        <w:pStyle w:val="Akapitzlist"/>
        <w:numPr>
          <w:ilvl w:val="0"/>
          <w:numId w:val="38"/>
        </w:numPr>
        <w:shd w:val="clear" w:color="auto" w:fill="FFFFFF"/>
        <w:spacing w:after="0" w:line="240" w:lineRule="auto"/>
        <w:jc w:val="both"/>
        <w:rPr>
          <w:rFonts w:ascii="Times New Roman" w:hAnsi="Times New Roman"/>
          <w:color w:val="212529"/>
          <w:sz w:val="18"/>
          <w:szCs w:val="18"/>
          <w:lang w:val="en-US"/>
        </w:rPr>
      </w:pPr>
      <w:r w:rsidRPr="00E50723">
        <w:rPr>
          <w:rFonts w:ascii="Times New Roman" w:hAnsi="Times New Roman"/>
          <w:color w:val="212529"/>
          <w:sz w:val="18"/>
          <w:szCs w:val="18"/>
          <w:lang w:val="en-US"/>
        </w:rPr>
        <w:t>PAPUZINSKI A., 2004, Philosophical Aspects of Sustainable Development Principle, ed. Pawlowski A., </w:t>
      </w:r>
      <w:r w:rsidRPr="00E50723">
        <w:rPr>
          <w:rFonts w:ascii="Times New Roman" w:hAnsi="Times New Roman"/>
          <w:i/>
          <w:iCs/>
          <w:color w:val="212529"/>
          <w:sz w:val="18"/>
          <w:szCs w:val="18"/>
          <w:lang w:val="en-US"/>
        </w:rPr>
        <w:t>Philosophical, Social and Economic Aspects of Sustainable Development</w:t>
      </w:r>
      <w:r w:rsidRPr="00E50723">
        <w:rPr>
          <w:rFonts w:ascii="Times New Roman" w:hAnsi="Times New Roman"/>
          <w:color w:val="212529"/>
          <w:sz w:val="18"/>
          <w:szCs w:val="18"/>
          <w:lang w:val="en-US"/>
        </w:rPr>
        <w:t>, ed. Pawlowski A., Lublin University of Technology, Lublin, Poland: 25-32.</w:t>
      </w:r>
    </w:p>
    <w:p w14:paraId="19B9A18B" w14:textId="48A7A25F" w:rsidR="00E50723" w:rsidRPr="00E50723" w:rsidRDefault="00E50723" w:rsidP="00E50723">
      <w:pPr>
        <w:pStyle w:val="Akapitzlist"/>
        <w:numPr>
          <w:ilvl w:val="0"/>
          <w:numId w:val="38"/>
        </w:numPr>
        <w:shd w:val="clear" w:color="auto" w:fill="FFFFFF"/>
        <w:spacing w:after="0" w:line="240" w:lineRule="auto"/>
        <w:jc w:val="both"/>
        <w:rPr>
          <w:rFonts w:ascii="Times New Roman" w:hAnsi="Times New Roman"/>
          <w:color w:val="212529"/>
          <w:sz w:val="18"/>
          <w:szCs w:val="18"/>
          <w:lang w:val="en-US"/>
        </w:rPr>
      </w:pPr>
      <w:r w:rsidRPr="00E50723">
        <w:rPr>
          <w:rFonts w:ascii="Times New Roman" w:hAnsi="Times New Roman"/>
          <w:color w:val="212529"/>
          <w:sz w:val="18"/>
          <w:szCs w:val="18"/>
          <w:lang w:val="en-US"/>
        </w:rPr>
        <w:t>ROSE K.H., 2005, </w:t>
      </w:r>
      <w:r w:rsidRPr="00E50723">
        <w:rPr>
          <w:rFonts w:ascii="Times New Roman" w:hAnsi="Times New Roman"/>
          <w:i/>
          <w:iCs/>
          <w:color w:val="212529"/>
          <w:sz w:val="18"/>
          <w:szCs w:val="18"/>
          <w:lang w:val="en-US"/>
        </w:rPr>
        <w:t>Project Quality Management: Why What, and How</w:t>
      </w:r>
      <w:r w:rsidRPr="00E50723">
        <w:rPr>
          <w:rFonts w:ascii="Times New Roman" w:hAnsi="Times New Roman"/>
          <w:color w:val="212529"/>
          <w:sz w:val="18"/>
          <w:szCs w:val="18"/>
          <w:lang w:val="en-US"/>
        </w:rPr>
        <w:t>, Ross Publishing, Richmond, USA.</w:t>
      </w:r>
    </w:p>
    <w:p w14:paraId="52508E8E" w14:textId="77777777" w:rsidR="00E50723" w:rsidRPr="00E50723" w:rsidRDefault="00E50723" w:rsidP="00E50723">
      <w:pPr>
        <w:pStyle w:val="Akapitzlist"/>
        <w:numPr>
          <w:ilvl w:val="0"/>
          <w:numId w:val="38"/>
        </w:numPr>
        <w:shd w:val="clear" w:color="auto" w:fill="FFFFFF"/>
        <w:spacing w:after="0" w:line="240" w:lineRule="auto"/>
        <w:jc w:val="both"/>
        <w:rPr>
          <w:rFonts w:ascii="Times New Roman" w:hAnsi="Times New Roman"/>
          <w:color w:val="212529"/>
          <w:sz w:val="18"/>
          <w:szCs w:val="18"/>
          <w:lang w:val="en-US"/>
        </w:rPr>
      </w:pPr>
      <w:r w:rsidRPr="00E50723">
        <w:rPr>
          <w:rFonts w:ascii="Times New Roman" w:hAnsi="Times New Roman"/>
          <w:color w:val="212529"/>
          <w:sz w:val="18"/>
          <w:szCs w:val="18"/>
          <w:lang w:val="en-US"/>
        </w:rPr>
        <w:t>UNDP, 2015, </w:t>
      </w:r>
      <w:r w:rsidRPr="00E50723">
        <w:rPr>
          <w:rFonts w:ascii="Times New Roman" w:hAnsi="Times New Roman"/>
          <w:i/>
          <w:iCs/>
          <w:color w:val="212529"/>
          <w:sz w:val="18"/>
          <w:szCs w:val="18"/>
          <w:lang w:val="en-US"/>
        </w:rPr>
        <w:t>Sustainable Development Goals,  https://www.undp.org/sustainable-development-goals/</w:t>
      </w:r>
      <w:r w:rsidRPr="00E50723">
        <w:rPr>
          <w:rFonts w:ascii="Times New Roman" w:hAnsi="Times New Roman"/>
          <w:color w:val="212529"/>
          <w:sz w:val="18"/>
          <w:szCs w:val="18"/>
          <w:lang w:val="en-US"/>
        </w:rPr>
        <w:t> (2.01.2023).</w:t>
      </w:r>
    </w:p>
    <w:p w14:paraId="263ECD23" w14:textId="77777777" w:rsidR="00E50723" w:rsidRDefault="00E50723" w:rsidP="00E50723">
      <w:pPr>
        <w:shd w:val="clear" w:color="auto" w:fill="FFFFFF"/>
        <w:spacing w:after="0" w:line="240" w:lineRule="auto"/>
        <w:jc w:val="both"/>
        <w:rPr>
          <w:rFonts w:ascii="Times New Roman" w:hAnsi="Times New Roman"/>
          <w:color w:val="212529"/>
          <w:sz w:val="18"/>
          <w:szCs w:val="18"/>
          <w:lang w:val="en-US"/>
        </w:rPr>
      </w:pPr>
    </w:p>
    <w:p w14:paraId="152E2F2C" w14:textId="6F3ECDD2" w:rsidR="00E50723" w:rsidRPr="00E50723" w:rsidRDefault="00E50723" w:rsidP="00E50723">
      <w:pPr>
        <w:shd w:val="clear" w:color="auto" w:fill="FFFFFF"/>
        <w:spacing w:after="0" w:line="240" w:lineRule="auto"/>
        <w:jc w:val="both"/>
        <w:rPr>
          <w:rFonts w:ascii="Times New Roman" w:hAnsi="Times New Roman"/>
          <w:color w:val="212529"/>
          <w:sz w:val="18"/>
          <w:szCs w:val="18"/>
          <w:lang w:val="en-US"/>
        </w:rPr>
      </w:pPr>
      <w:r>
        <w:rPr>
          <w:rFonts w:ascii="Times New Roman" w:hAnsi="Times New Roman"/>
          <w:color w:val="212529"/>
          <w:sz w:val="18"/>
          <w:szCs w:val="18"/>
          <w:lang w:val="en-US"/>
        </w:rPr>
        <w:t>The list of references should be prepared alphabetically. Above examples refer to articles, publication in collective works, books and web sites from the Internet. Please add always DOI number, if available.</w:t>
      </w:r>
    </w:p>
    <w:p w14:paraId="4F45A7C6" w14:textId="576AEB1F" w:rsidR="00E50723" w:rsidRPr="00E50723" w:rsidRDefault="00E50723" w:rsidP="00E50723">
      <w:pPr>
        <w:shd w:val="clear" w:color="auto" w:fill="FFFFFF"/>
        <w:spacing w:after="0" w:line="240" w:lineRule="auto"/>
        <w:jc w:val="both"/>
        <w:rPr>
          <w:rFonts w:ascii="Times New Roman" w:hAnsi="Times New Roman"/>
          <w:color w:val="212529"/>
          <w:sz w:val="18"/>
          <w:szCs w:val="18"/>
          <w:lang w:val="en-US"/>
        </w:rPr>
      </w:pPr>
      <w:r w:rsidRPr="00E50723">
        <w:rPr>
          <w:rFonts w:ascii="Times New Roman" w:hAnsi="Times New Roman"/>
          <w:color w:val="212529"/>
          <w:sz w:val="18"/>
          <w:szCs w:val="18"/>
          <w:lang w:val="en-US"/>
        </w:rPr>
        <w:br/>
      </w:r>
    </w:p>
    <w:p w14:paraId="24060B42" w14:textId="77777777" w:rsidR="00E50723" w:rsidRPr="00E50723" w:rsidRDefault="00E50723" w:rsidP="00E50723">
      <w:pPr>
        <w:spacing w:after="0" w:line="240" w:lineRule="auto"/>
        <w:jc w:val="both"/>
        <w:rPr>
          <w:rFonts w:ascii="Times New Roman" w:hAnsi="Times New Roman"/>
          <w:b/>
          <w:bCs/>
          <w:sz w:val="18"/>
          <w:szCs w:val="18"/>
          <w:lang w:val="en-US"/>
        </w:rPr>
      </w:pPr>
    </w:p>
    <w:p w14:paraId="709BCCF6" w14:textId="77777777" w:rsidR="00625574" w:rsidRDefault="00625574" w:rsidP="005D1511">
      <w:pPr>
        <w:spacing w:after="0" w:line="240" w:lineRule="auto"/>
        <w:jc w:val="both"/>
        <w:rPr>
          <w:rFonts w:ascii="Times New Roman" w:hAnsi="Times New Roman"/>
          <w:sz w:val="20"/>
          <w:szCs w:val="20"/>
          <w:lang w:val="en-US"/>
        </w:rPr>
      </w:pPr>
    </w:p>
    <w:p w14:paraId="1F9659E6" w14:textId="77777777" w:rsidR="00625574" w:rsidRDefault="00625574" w:rsidP="005D1511">
      <w:pPr>
        <w:spacing w:after="0" w:line="240" w:lineRule="auto"/>
        <w:jc w:val="both"/>
        <w:rPr>
          <w:rFonts w:ascii="Times New Roman" w:hAnsi="Times New Roman"/>
          <w:sz w:val="20"/>
          <w:szCs w:val="20"/>
          <w:lang w:val="en-US"/>
        </w:rPr>
      </w:pPr>
    </w:p>
    <w:p w14:paraId="03E6AB48" w14:textId="77777777" w:rsidR="00625574" w:rsidRDefault="00625574" w:rsidP="005D1511">
      <w:pPr>
        <w:spacing w:after="0" w:line="240" w:lineRule="auto"/>
        <w:jc w:val="both"/>
        <w:rPr>
          <w:rFonts w:ascii="Times New Roman" w:hAnsi="Times New Roman"/>
          <w:sz w:val="20"/>
          <w:szCs w:val="20"/>
          <w:lang w:val="en-US"/>
        </w:rPr>
      </w:pPr>
    </w:p>
    <w:p w14:paraId="5DE203B0" w14:textId="77777777" w:rsidR="00625574" w:rsidRPr="0040407E" w:rsidRDefault="00625574" w:rsidP="005D1511">
      <w:pPr>
        <w:spacing w:after="0" w:line="240" w:lineRule="auto"/>
        <w:jc w:val="both"/>
        <w:rPr>
          <w:rFonts w:ascii="Times New Roman" w:hAnsi="Times New Roman"/>
          <w:sz w:val="20"/>
          <w:szCs w:val="20"/>
          <w:lang w:val="en-US"/>
        </w:rPr>
      </w:pPr>
    </w:p>
    <w:p w14:paraId="78EEEE4F" w14:textId="0139341B" w:rsidR="006373AC" w:rsidRPr="0040407E" w:rsidRDefault="006373AC" w:rsidP="005D1511">
      <w:pPr>
        <w:spacing w:after="0" w:line="240" w:lineRule="auto"/>
        <w:jc w:val="both"/>
        <w:rPr>
          <w:rFonts w:ascii="Times New Roman" w:hAnsi="Times New Roman"/>
          <w:sz w:val="20"/>
          <w:szCs w:val="20"/>
          <w:lang w:val="en-US"/>
        </w:rPr>
      </w:pPr>
    </w:p>
    <w:p w14:paraId="0A909666" w14:textId="67E68F6F" w:rsidR="006373AC" w:rsidRPr="0040407E" w:rsidRDefault="006373AC" w:rsidP="005D1511">
      <w:pPr>
        <w:spacing w:after="0" w:line="240" w:lineRule="auto"/>
        <w:jc w:val="both"/>
        <w:rPr>
          <w:rFonts w:ascii="Times New Roman" w:hAnsi="Times New Roman"/>
          <w:sz w:val="20"/>
          <w:szCs w:val="20"/>
          <w:lang w:val="en-US"/>
        </w:rPr>
      </w:pPr>
    </w:p>
    <w:p w14:paraId="13198C80" w14:textId="562FCD56" w:rsidR="006373AC" w:rsidRPr="0040407E" w:rsidRDefault="006373AC" w:rsidP="005D1511">
      <w:pPr>
        <w:spacing w:after="0" w:line="240" w:lineRule="auto"/>
        <w:jc w:val="both"/>
        <w:rPr>
          <w:rFonts w:ascii="Times New Roman" w:hAnsi="Times New Roman"/>
          <w:sz w:val="20"/>
          <w:szCs w:val="20"/>
          <w:lang w:val="en-US"/>
        </w:rPr>
      </w:pPr>
    </w:p>
    <w:p w14:paraId="02E536FC" w14:textId="2E7B13C0" w:rsidR="006373AC" w:rsidRPr="0040407E" w:rsidRDefault="006373AC" w:rsidP="005D1511">
      <w:pPr>
        <w:spacing w:after="0" w:line="240" w:lineRule="auto"/>
        <w:jc w:val="both"/>
        <w:rPr>
          <w:rFonts w:ascii="Times New Roman" w:hAnsi="Times New Roman"/>
          <w:sz w:val="20"/>
          <w:szCs w:val="20"/>
          <w:lang w:val="en-US"/>
        </w:rPr>
      </w:pPr>
    </w:p>
    <w:p w14:paraId="42B17B0D" w14:textId="2DCA8B73" w:rsidR="006373AC" w:rsidRPr="0040407E" w:rsidRDefault="006373AC" w:rsidP="005D1511">
      <w:pPr>
        <w:spacing w:after="0" w:line="240" w:lineRule="auto"/>
        <w:jc w:val="both"/>
        <w:rPr>
          <w:rFonts w:ascii="Times New Roman" w:hAnsi="Times New Roman"/>
          <w:sz w:val="20"/>
          <w:szCs w:val="20"/>
          <w:lang w:val="en-US"/>
        </w:rPr>
      </w:pPr>
    </w:p>
    <w:p w14:paraId="4E547991" w14:textId="19C891C2" w:rsidR="006373AC" w:rsidRPr="0040407E" w:rsidRDefault="006373AC" w:rsidP="005D1511">
      <w:pPr>
        <w:spacing w:after="0" w:line="240" w:lineRule="auto"/>
        <w:jc w:val="both"/>
        <w:rPr>
          <w:rFonts w:ascii="Times New Roman" w:hAnsi="Times New Roman"/>
          <w:sz w:val="20"/>
          <w:szCs w:val="20"/>
          <w:lang w:val="en-US"/>
        </w:rPr>
      </w:pPr>
    </w:p>
    <w:p w14:paraId="3E8C9066" w14:textId="318C797D" w:rsidR="006373AC" w:rsidRPr="0040407E" w:rsidRDefault="006373AC" w:rsidP="005D1511">
      <w:pPr>
        <w:spacing w:after="0" w:line="240" w:lineRule="auto"/>
        <w:jc w:val="both"/>
        <w:rPr>
          <w:rFonts w:ascii="Times New Roman" w:hAnsi="Times New Roman"/>
          <w:sz w:val="20"/>
          <w:szCs w:val="20"/>
          <w:lang w:val="en-US"/>
        </w:rPr>
      </w:pPr>
    </w:p>
    <w:p w14:paraId="751D817B" w14:textId="07FD3A0F" w:rsidR="006373AC" w:rsidRPr="0040407E" w:rsidRDefault="006373AC" w:rsidP="005D1511">
      <w:pPr>
        <w:spacing w:after="0" w:line="240" w:lineRule="auto"/>
        <w:jc w:val="both"/>
        <w:rPr>
          <w:rFonts w:ascii="Times New Roman" w:hAnsi="Times New Roman"/>
          <w:sz w:val="20"/>
          <w:szCs w:val="20"/>
          <w:lang w:val="en-US"/>
        </w:rPr>
      </w:pPr>
    </w:p>
    <w:p w14:paraId="18A8F3FE" w14:textId="24A52700" w:rsidR="006373AC" w:rsidRPr="0040407E" w:rsidRDefault="006373AC" w:rsidP="005D1511">
      <w:pPr>
        <w:spacing w:after="0" w:line="240" w:lineRule="auto"/>
        <w:jc w:val="both"/>
        <w:rPr>
          <w:rFonts w:ascii="Times New Roman" w:hAnsi="Times New Roman"/>
          <w:sz w:val="20"/>
          <w:szCs w:val="20"/>
          <w:lang w:val="en-US"/>
        </w:rPr>
      </w:pPr>
    </w:p>
    <w:p w14:paraId="6ED5E8AA" w14:textId="1F4BAE68" w:rsidR="006373AC" w:rsidRPr="0040407E" w:rsidRDefault="006373AC" w:rsidP="005D1511">
      <w:pPr>
        <w:spacing w:after="0" w:line="240" w:lineRule="auto"/>
        <w:jc w:val="both"/>
        <w:rPr>
          <w:rFonts w:ascii="Times New Roman" w:hAnsi="Times New Roman"/>
          <w:sz w:val="20"/>
          <w:szCs w:val="20"/>
          <w:lang w:val="en-US"/>
        </w:rPr>
      </w:pPr>
    </w:p>
    <w:p w14:paraId="356E8DF2" w14:textId="6D483F4C" w:rsidR="006373AC" w:rsidRPr="0040407E" w:rsidRDefault="006373AC" w:rsidP="005D1511">
      <w:pPr>
        <w:spacing w:after="0" w:line="240" w:lineRule="auto"/>
        <w:jc w:val="both"/>
        <w:rPr>
          <w:rFonts w:ascii="Times New Roman" w:hAnsi="Times New Roman"/>
          <w:sz w:val="20"/>
          <w:szCs w:val="20"/>
          <w:lang w:val="en-US"/>
        </w:rPr>
      </w:pPr>
    </w:p>
    <w:p w14:paraId="07B14445" w14:textId="3694AFB5" w:rsidR="006373AC" w:rsidRPr="0040407E" w:rsidRDefault="006373AC" w:rsidP="005D1511">
      <w:pPr>
        <w:spacing w:after="0" w:line="240" w:lineRule="auto"/>
        <w:jc w:val="both"/>
        <w:rPr>
          <w:rFonts w:ascii="Times New Roman" w:hAnsi="Times New Roman"/>
          <w:sz w:val="20"/>
          <w:szCs w:val="20"/>
          <w:lang w:val="en-US"/>
        </w:rPr>
      </w:pPr>
    </w:p>
    <w:p w14:paraId="012585C7" w14:textId="1789E0A9" w:rsidR="006373AC" w:rsidRPr="0040407E" w:rsidRDefault="006373AC" w:rsidP="005D1511">
      <w:pPr>
        <w:spacing w:after="0" w:line="240" w:lineRule="auto"/>
        <w:jc w:val="both"/>
        <w:rPr>
          <w:rFonts w:ascii="Times New Roman" w:hAnsi="Times New Roman"/>
          <w:sz w:val="20"/>
          <w:szCs w:val="20"/>
          <w:lang w:val="en-US"/>
        </w:rPr>
      </w:pPr>
    </w:p>
    <w:p w14:paraId="1F7C842C" w14:textId="06E7439F" w:rsidR="006373AC" w:rsidRPr="0040407E" w:rsidRDefault="006373AC" w:rsidP="005D1511">
      <w:pPr>
        <w:spacing w:after="0" w:line="240" w:lineRule="auto"/>
        <w:jc w:val="both"/>
        <w:rPr>
          <w:rFonts w:ascii="Times New Roman" w:hAnsi="Times New Roman"/>
          <w:sz w:val="20"/>
          <w:szCs w:val="20"/>
          <w:lang w:val="en-US"/>
        </w:rPr>
      </w:pPr>
    </w:p>
    <w:p w14:paraId="7119EC5C" w14:textId="0A8D7375" w:rsidR="006373AC" w:rsidRPr="0040407E" w:rsidRDefault="006373AC" w:rsidP="005D1511">
      <w:pPr>
        <w:spacing w:after="0" w:line="240" w:lineRule="auto"/>
        <w:jc w:val="both"/>
        <w:rPr>
          <w:rFonts w:ascii="Times New Roman" w:hAnsi="Times New Roman"/>
          <w:sz w:val="20"/>
          <w:szCs w:val="20"/>
          <w:lang w:val="en-US"/>
        </w:rPr>
      </w:pPr>
    </w:p>
    <w:p w14:paraId="6F930C45" w14:textId="774A98D1" w:rsidR="006373AC" w:rsidRPr="0040407E" w:rsidRDefault="006373AC" w:rsidP="005D1511">
      <w:pPr>
        <w:spacing w:after="0" w:line="240" w:lineRule="auto"/>
        <w:jc w:val="both"/>
        <w:rPr>
          <w:rFonts w:ascii="Times New Roman" w:hAnsi="Times New Roman"/>
          <w:sz w:val="20"/>
          <w:szCs w:val="20"/>
          <w:lang w:val="en-US"/>
        </w:rPr>
      </w:pPr>
    </w:p>
    <w:p w14:paraId="03D57D8B" w14:textId="303DFB77" w:rsidR="006373AC" w:rsidRPr="0040407E" w:rsidRDefault="006373AC" w:rsidP="005D1511">
      <w:pPr>
        <w:spacing w:after="0" w:line="240" w:lineRule="auto"/>
        <w:jc w:val="both"/>
        <w:rPr>
          <w:rFonts w:ascii="Times New Roman" w:hAnsi="Times New Roman"/>
          <w:sz w:val="20"/>
          <w:szCs w:val="20"/>
          <w:lang w:val="en-US"/>
        </w:rPr>
      </w:pPr>
    </w:p>
    <w:p w14:paraId="54E4C006" w14:textId="66A77E12" w:rsidR="006373AC" w:rsidRPr="0040407E" w:rsidRDefault="006373AC" w:rsidP="005D1511">
      <w:pPr>
        <w:spacing w:after="0" w:line="240" w:lineRule="auto"/>
        <w:jc w:val="both"/>
        <w:rPr>
          <w:rFonts w:ascii="Times New Roman" w:hAnsi="Times New Roman"/>
          <w:sz w:val="20"/>
          <w:szCs w:val="20"/>
          <w:lang w:val="en-US"/>
        </w:rPr>
      </w:pPr>
    </w:p>
    <w:p w14:paraId="429C54DA" w14:textId="027000A5" w:rsidR="006373AC" w:rsidRPr="0040407E" w:rsidRDefault="006373AC" w:rsidP="005D1511">
      <w:pPr>
        <w:spacing w:after="0" w:line="240" w:lineRule="auto"/>
        <w:jc w:val="both"/>
        <w:rPr>
          <w:rFonts w:ascii="Times New Roman" w:hAnsi="Times New Roman"/>
          <w:sz w:val="20"/>
          <w:szCs w:val="20"/>
          <w:lang w:val="en-US"/>
        </w:rPr>
      </w:pPr>
    </w:p>
    <w:p w14:paraId="1DD57E6E" w14:textId="225FF631" w:rsidR="006373AC" w:rsidRPr="0040407E" w:rsidRDefault="006373AC" w:rsidP="005D1511">
      <w:pPr>
        <w:spacing w:after="0" w:line="240" w:lineRule="auto"/>
        <w:jc w:val="both"/>
        <w:rPr>
          <w:rFonts w:ascii="Times New Roman" w:hAnsi="Times New Roman"/>
          <w:sz w:val="20"/>
          <w:szCs w:val="20"/>
          <w:lang w:val="en-US"/>
        </w:rPr>
      </w:pPr>
    </w:p>
    <w:p w14:paraId="56747111" w14:textId="4C228D04" w:rsidR="006373AC" w:rsidRPr="0040407E" w:rsidRDefault="006373AC" w:rsidP="005D1511">
      <w:pPr>
        <w:spacing w:after="0" w:line="240" w:lineRule="auto"/>
        <w:jc w:val="both"/>
        <w:rPr>
          <w:rFonts w:ascii="Times New Roman" w:hAnsi="Times New Roman"/>
          <w:sz w:val="20"/>
          <w:szCs w:val="20"/>
          <w:lang w:val="en-US"/>
        </w:rPr>
      </w:pPr>
    </w:p>
    <w:p w14:paraId="6488A53F" w14:textId="69385713" w:rsidR="006373AC" w:rsidRPr="0040407E" w:rsidRDefault="006373AC" w:rsidP="005D1511">
      <w:pPr>
        <w:spacing w:after="0" w:line="240" w:lineRule="auto"/>
        <w:jc w:val="both"/>
        <w:rPr>
          <w:rFonts w:ascii="Times New Roman" w:hAnsi="Times New Roman"/>
          <w:sz w:val="20"/>
          <w:szCs w:val="20"/>
          <w:lang w:val="en-US"/>
        </w:rPr>
      </w:pPr>
    </w:p>
    <w:p w14:paraId="3171510A" w14:textId="633EBE01" w:rsidR="006373AC" w:rsidRPr="0040407E" w:rsidRDefault="006373AC" w:rsidP="005D1511">
      <w:pPr>
        <w:spacing w:after="0" w:line="240" w:lineRule="auto"/>
        <w:jc w:val="both"/>
        <w:rPr>
          <w:rFonts w:ascii="Times New Roman" w:hAnsi="Times New Roman"/>
          <w:sz w:val="20"/>
          <w:szCs w:val="20"/>
          <w:lang w:val="en-US"/>
        </w:rPr>
      </w:pPr>
    </w:p>
    <w:p w14:paraId="790C103D" w14:textId="5ED7F93B" w:rsidR="006373AC" w:rsidRPr="0040407E" w:rsidRDefault="006373AC" w:rsidP="005D1511">
      <w:pPr>
        <w:spacing w:after="0" w:line="240" w:lineRule="auto"/>
        <w:jc w:val="both"/>
        <w:rPr>
          <w:rFonts w:ascii="Times New Roman" w:hAnsi="Times New Roman"/>
          <w:sz w:val="20"/>
          <w:szCs w:val="20"/>
          <w:lang w:val="en-US"/>
        </w:rPr>
      </w:pPr>
    </w:p>
    <w:p w14:paraId="1E813D0E" w14:textId="5F0FF5C9" w:rsidR="006373AC" w:rsidRPr="0040407E" w:rsidRDefault="006373AC" w:rsidP="005D1511">
      <w:pPr>
        <w:spacing w:after="0" w:line="240" w:lineRule="auto"/>
        <w:jc w:val="both"/>
        <w:rPr>
          <w:rFonts w:ascii="Times New Roman" w:hAnsi="Times New Roman"/>
          <w:sz w:val="20"/>
          <w:szCs w:val="20"/>
          <w:lang w:val="en-US"/>
        </w:rPr>
      </w:pPr>
    </w:p>
    <w:p w14:paraId="0255069A" w14:textId="12EAE89D" w:rsidR="006373AC" w:rsidRPr="0040407E" w:rsidRDefault="006373AC" w:rsidP="005D1511">
      <w:pPr>
        <w:spacing w:after="0" w:line="240" w:lineRule="auto"/>
        <w:jc w:val="both"/>
        <w:rPr>
          <w:rFonts w:ascii="Times New Roman" w:hAnsi="Times New Roman"/>
          <w:sz w:val="20"/>
          <w:szCs w:val="20"/>
          <w:lang w:val="en-US"/>
        </w:rPr>
      </w:pPr>
    </w:p>
    <w:p w14:paraId="58EA7806" w14:textId="360B565F" w:rsidR="006373AC" w:rsidRPr="0040407E" w:rsidRDefault="006373AC" w:rsidP="005D1511">
      <w:pPr>
        <w:spacing w:after="0" w:line="240" w:lineRule="auto"/>
        <w:jc w:val="both"/>
        <w:rPr>
          <w:rFonts w:ascii="Times New Roman" w:hAnsi="Times New Roman"/>
          <w:sz w:val="20"/>
          <w:szCs w:val="20"/>
          <w:lang w:val="en-US"/>
        </w:rPr>
      </w:pPr>
    </w:p>
    <w:p w14:paraId="6BFD4C55" w14:textId="6F664034" w:rsidR="006373AC" w:rsidRPr="0040407E" w:rsidRDefault="006373AC" w:rsidP="005D1511">
      <w:pPr>
        <w:spacing w:after="0" w:line="240" w:lineRule="auto"/>
        <w:jc w:val="both"/>
        <w:rPr>
          <w:rFonts w:ascii="Times New Roman" w:hAnsi="Times New Roman"/>
          <w:sz w:val="20"/>
          <w:szCs w:val="20"/>
          <w:lang w:val="en-US"/>
        </w:rPr>
      </w:pPr>
    </w:p>
    <w:p w14:paraId="40B9F750" w14:textId="39518B9C" w:rsidR="006373AC" w:rsidRPr="0040407E" w:rsidRDefault="006373AC" w:rsidP="005D1511">
      <w:pPr>
        <w:spacing w:after="0" w:line="240" w:lineRule="auto"/>
        <w:jc w:val="both"/>
        <w:rPr>
          <w:rFonts w:ascii="Times New Roman" w:hAnsi="Times New Roman"/>
          <w:sz w:val="20"/>
          <w:szCs w:val="20"/>
          <w:lang w:val="en-US"/>
        </w:rPr>
      </w:pPr>
    </w:p>
    <w:p w14:paraId="0865A775" w14:textId="3ED5E76E" w:rsidR="006373AC" w:rsidRPr="0040407E" w:rsidRDefault="006373AC" w:rsidP="005D1511">
      <w:pPr>
        <w:spacing w:after="0" w:line="240" w:lineRule="auto"/>
        <w:jc w:val="both"/>
        <w:rPr>
          <w:rFonts w:ascii="Times New Roman" w:hAnsi="Times New Roman"/>
          <w:sz w:val="20"/>
          <w:szCs w:val="20"/>
          <w:lang w:val="en-US"/>
        </w:rPr>
      </w:pPr>
    </w:p>
    <w:p w14:paraId="2F1C3C15" w14:textId="6939B24A" w:rsidR="006373AC" w:rsidRPr="0040407E" w:rsidRDefault="006373AC" w:rsidP="005D1511">
      <w:pPr>
        <w:spacing w:after="0" w:line="240" w:lineRule="auto"/>
        <w:jc w:val="both"/>
        <w:rPr>
          <w:rFonts w:ascii="Times New Roman" w:hAnsi="Times New Roman"/>
          <w:sz w:val="20"/>
          <w:szCs w:val="20"/>
          <w:lang w:val="en-US"/>
        </w:rPr>
      </w:pPr>
    </w:p>
    <w:p w14:paraId="6579B7B8" w14:textId="0989EAD5" w:rsidR="006373AC" w:rsidRPr="0040407E" w:rsidRDefault="006373AC" w:rsidP="005D1511">
      <w:pPr>
        <w:spacing w:after="0" w:line="240" w:lineRule="auto"/>
        <w:jc w:val="both"/>
        <w:rPr>
          <w:rFonts w:ascii="Times New Roman" w:hAnsi="Times New Roman"/>
          <w:sz w:val="20"/>
          <w:szCs w:val="20"/>
          <w:lang w:val="en-US"/>
        </w:rPr>
      </w:pPr>
    </w:p>
    <w:p w14:paraId="0B02B0D1" w14:textId="014607B0" w:rsidR="006373AC" w:rsidRPr="0040407E" w:rsidRDefault="006373AC" w:rsidP="005D1511">
      <w:pPr>
        <w:spacing w:after="0" w:line="240" w:lineRule="auto"/>
        <w:jc w:val="both"/>
        <w:rPr>
          <w:rFonts w:ascii="Times New Roman" w:hAnsi="Times New Roman"/>
          <w:sz w:val="20"/>
          <w:szCs w:val="20"/>
          <w:lang w:val="en-US"/>
        </w:rPr>
      </w:pPr>
    </w:p>
    <w:p w14:paraId="76A1A288" w14:textId="31E53312" w:rsidR="006373AC" w:rsidRPr="0040407E" w:rsidRDefault="006373AC" w:rsidP="005D1511">
      <w:pPr>
        <w:spacing w:after="0" w:line="240" w:lineRule="auto"/>
        <w:jc w:val="both"/>
        <w:rPr>
          <w:rFonts w:ascii="Times New Roman" w:hAnsi="Times New Roman"/>
          <w:sz w:val="20"/>
          <w:szCs w:val="20"/>
          <w:lang w:val="en-US"/>
        </w:rPr>
      </w:pPr>
    </w:p>
    <w:p w14:paraId="40E4FBB3" w14:textId="2B98EAC7" w:rsidR="006373AC" w:rsidRPr="0040407E" w:rsidRDefault="006373AC" w:rsidP="005D1511">
      <w:pPr>
        <w:spacing w:after="0" w:line="240" w:lineRule="auto"/>
        <w:jc w:val="both"/>
        <w:rPr>
          <w:rFonts w:ascii="Times New Roman" w:hAnsi="Times New Roman"/>
          <w:sz w:val="20"/>
          <w:szCs w:val="20"/>
          <w:lang w:val="en-US"/>
        </w:rPr>
      </w:pPr>
    </w:p>
    <w:p w14:paraId="2473AB96" w14:textId="048A646D" w:rsidR="006373AC" w:rsidRPr="0040407E" w:rsidRDefault="006373AC" w:rsidP="005D1511">
      <w:pPr>
        <w:spacing w:after="0" w:line="240" w:lineRule="auto"/>
        <w:jc w:val="both"/>
        <w:rPr>
          <w:rFonts w:ascii="Times New Roman" w:hAnsi="Times New Roman"/>
          <w:sz w:val="20"/>
          <w:szCs w:val="20"/>
          <w:lang w:val="en-US"/>
        </w:rPr>
      </w:pPr>
    </w:p>
    <w:p w14:paraId="4C3B4F49" w14:textId="1A5D8B5F" w:rsidR="006373AC" w:rsidRPr="0040407E" w:rsidRDefault="006373AC" w:rsidP="005D1511">
      <w:pPr>
        <w:spacing w:after="0" w:line="240" w:lineRule="auto"/>
        <w:jc w:val="both"/>
        <w:rPr>
          <w:rFonts w:ascii="Times New Roman" w:hAnsi="Times New Roman"/>
          <w:sz w:val="20"/>
          <w:szCs w:val="20"/>
          <w:lang w:val="en-US"/>
        </w:rPr>
      </w:pPr>
    </w:p>
    <w:p w14:paraId="11B88BEA" w14:textId="77777777" w:rsidR="006373AC" w:rsidRPr="0040407E" w:rsidRDefault="006373AC" w:rsidP="005D1511">
      <w:pPr>
        <w:spacing w:after="0" w:line="240" w:lineRule="auto"/>
        <w:jc w:val="both"/>
        <w:rPr>
          <w:rFonts w:ascii="Times New Roman" w:hAnsi="Times New Roman"/>
          <w:sz w:val="20"/>
          <w:szCs w:val="20"/>
          <w:lang w:val="en-US"/>
        </w:rPr>
      </w:pPr>
    </w:p>
    <w:sectPr w:rsidR="006373AC" w:rsidRPr="0040407E" w:rsidSect="006373AC">
      <w:type w:val="continuous"/>
      <w:pgSz w:w="11906" w:h="16838"/>
      <w:pgMar w:top="1418" w:right="1418" w:bottom="1418" w:left="1418" w:header="709" w:footer="709" w:gutter="0"/>
      <w:pgNumType w:start="1"/>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3659A" w14:textId="77777777" w:rsidR="0084694F" w:rsidRDefault="0084694F" w:rsidP="00707561">
      <w:pPr>
        <w:spacing w:after="0" w:line="240" w:lineRule="auto"/>
      </w:pPr>
      <w:r>
        <w:separator/>
      </w:r>
    </w:p>
  </w:endnote>
  <w:endnote w:type="continuationSeparator" w:id="0">
    <w:p w14:paraId="21BE1566" w14:textId="77777777" w:rsidR="0084694F" w:rsidRDefault="0084694F" w:rsidP="00707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6AF2C" w14:textId="77777777" w:rsidR="0084694F" w:rsidRDefault="0084694F" w:rsidP="00707561">
      <w:pPr>
        <w:spacing w:after="0" w:line="240" w:lineRule="auto"/>
      </w:pPr>
      <w:r>
        <w:separator/>
      </w:r>
    </w:p>
  </w:footnote>
  <w:footnote w:type="continuationSeparator" w:id="0">
    <w:p w14:paraId="06FE1520" w14:textId="77777777" w:rsidR="0084694F" w:rsidRDefault="0084694F" w:rsidP="00707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EB72" w14:textId="77777777" w:rsidR="005D1511" w:rsidRDefault="00F13B07" w:rsidP="00704DDA">
    <w:pPr>
      <w:pStyle w:val="Nagwek"/>
      <w:framePr w:wrap="around" w:vAnchor="text" w:hAnchor="margin" w:xAlign="outside" w:y="1"/>
      <w:rPr>
        <w:rStyle w:val="Numerstrony"/>
      </w:rPr>
    </w:pPr>
    <w:r>
      <w:rPr>
        <w:rStyle w:val="Numerstrony"/>
      </w:rPr>
      <w:fldChar w:fldCharType="begin"/>
    </w:r>
    <w:r w:rsidR="005D1511">
      <w:rPr>
        <w:rStyle w:val="Numerstrony"/>
      </w:rPr>
      <w:instrText xml:space="preserve">PAGE  </w:instrText>
    </w:r>
    <w:r>
      <w:rPr>
        <w:rStyle w:val="Numerstrony"/>
      </w:rPr>
      <w:fldChar w:fldCharType="end"/>
    </w:r>
  </w:p>
  <w:p w14:paraId="33A87704" w14:textId="77777777" w:rsidR="005D1511" w:rsidRDefault="005D1511" w:rsidP="00DB7369">
    <w:pPr>
      <w:pStyle w:val="Nagwek"/>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2DF4D" w14:textId="77777777" w:rsidR="005D1511" w:rsidRPr="00FE5936" w:rsidRDefault="00F13B07" w:rsidP="00704DDA">
    <w:pPr>
      <w:pStyle w:val="Nagwek"/>
      <w:framePr w:wrap="around" w:vAnchor="text" w:hAnchor="margin" w:xAlign="outside" w:y="1"/>
      <w:rPr>
        <w:rStyle w:val="Numerstrony"/>
        <w:rFonts w:ascii="Times New Roman" w:hAnsi="Times New Roman"/>
        <w:b/>
        <w:sz w:val="18"/>
        <w:szCs w:val="18"/>
        <w:lang w:val="en-US"/>
      </w:rPr>
    </w:pPr>
    <w:r w:rsidRPr="00353DF1">
      <w:rPr>
        <w:rStyle w:val="Numerstrony"/>
        <w:rFonts w:ascii="Times New Roman" w:hAnsi="Times New Roman"/>
        <w:b/>
        <w:sz w:val="18"/>
        <w:szCs w:val="18"/>
      </w:rPr>
      <w:fldChar w:fldCharType="begin"/>
    </w:r>
    <w:r w:rsidR="005D1511" w:rsidRPr="006B0E69">
      <w:rPr>
        <w:rStyle w:val="Numerstrony"/>
        <w:rFonts w:ascii="Times New Roman" w:hAnsi="Times New Roman"/>
        <w:b/>
        <w:sz w:val="18"/>
        <w:szCs w:val="18"/>
        <w:lang w:val="en-US"/>
      </w:rPr>
      <w:instrText xml:space="preserve">PAGE  </w:instrText>
    </w:r>
    <w:r w:rsidRPr="00353DF1">
      <w:rPr>
        <w:rStyle w:val="Numerstrony"/>
        <w:rFonts w:ascii="Times New Roman" w:hAnsi="Times New Roman"/>
        <w:b/>
        <w:sz w:val="18"/>
        <w:szCs w:val="18"/>
      </w:rPr>
      <w:fldChar w:fldCharType="separate"/>
    </w:r>
    <w:r w:rsidR="00E7246D">
      <w:rPr>
        <w:rStyle w:val="Numerstrony"/>
        <w:rFonts w:ascii="Times New Roman" w:hAnsi="Times New Roman"/>
        <w:b/>
        <w:noProof/>
        <w:sz w:val="18"/>
        <w:szCs w:val="18"/>
        <w:lang w:val="en-US"/>
      </w:rPr>
      <w:t>64</w:t>
    </w:r>
    <w:r w:rsidRPr="00353DF1">
      <w:rPr>
        <w:rStyle w:val="Numerstrony"/>
        <w:rFonts w:ascii="Times New Roman" w:hAnsi="Times New Roman"/>
        <w:b/>
        <w:sz w:val="18"/>
        <w:szCs w:val="18"/>
      </w:rPr>
      <w:fldChar w:fldCharType="end"/>
    </w:r>
  </w:p>
  <w:p w14:paraId="519D6311" w14:textId="53E96D8A" w:rsidR="005D1511" w:rsidRPr="00011586" w:rsidRDefault="009370A2" w:rsidP="00DB7369">
    <w:pPr>
      <w:pStyle w:val="Nagwek"/>
      <w:ind w:right="360" w:firstLine="360"/>
      <w:jc w:val="center"/>
      <w:rPr>
        <w:rFonts w:ascii="Times New Roman" w:hAnsi="Times New Roman"/>
        <w:b/>
        <w:sz w:val="18"/>
        <w:szCs w:val="18"/>
        <w:lang w:val="en-US"/>
      </w:rPr>
    </w:pPr>
    <w:r>
      <w:rPr>
        <w:rFonts w:ascii="Times New Roman" w:hAnsi="Times New Roman"/>
        <w:b/>
        <w:sz w:val="18"/>
        <w:szCs w:val="18"/>
        <w:lang w:val="en-US"/>
      </w:rPr>
      <w:t>Name</w:t>
    </w:r>
    <w:r w:rsidR="005D1511">
      <w:rPr>
        <w:rFonts w:ascii="Times New Roman" w:hAnsi="Times New Roman"/>
        <w:b/>
        <w:sz w:val="18"/>
        <w:szCs w:val="18"/>
        <w:lang w:val="en-US"/>
      </w:rPr>
      <w:t>/</w:t>
    </w:r>
    <w:proofErr w:type="spellStart"/>
    <w:r w:rsidR="005D1511" w:rsidRPr="00011586">
      <w:rPr>
        <w:rFonts w:ascii="Times New Roman" w:hAnsi="Times New Roman"/>
        <w:b/>
        <w:sz w:val="18"/>
        <w:szCs w:val="18"/>
        <w:lang w:val="en-US"/>
      </w:rPr>
      <w:t>Problemy</w:t>
    </w:r>
    <w:proofErr w:type="spellEnd"/>
    <w:r w:rsidR="005D1511" w:rsidRPr="00011586">
      <w:rPr>
        <w:rFonts w:ascii="Times New Roman" w:hAnsi="Times New Roman"/>
        <w:b/>
        <w:sz w:val="18"/>
        <w:szCs w:val="18"/>
        <w:lang w:val="en-US"/>
      </w:rPr>
      <w:t xml:space="preserve"> </w:t>
    </w:r>
    <w:proofErr w:type="spellStart"/>
    <w:r w:rsidR="005D1511" w:rsidRPr="00011586">
      <w:rPr>
        <w:rFonts w:ascii="Times New Roman" w:hAnsi="Times New Roman"/>
        <w:b/>
        <w:sz w:val="18"/>
        <w:szCs w:val="18"/>
        <w:lang w:val="en-US"/>
      </w:rPr>
      <w:t>Ekorozwoju</w:t>
    </w:r>
    <w:proofErr w:type="spellEnd"/>
    <w:r w:rsidR="005D1511" w:rsidRPr="00011586">
      <w:rPr>
        <w:rFonts w:ascii="Times New Roman" w:hAnsi="Times New Roman"/>
        <w:b/>
        <w:sz w:val="18"/>
        <w:szCs w:val="18"/>
        <w:lang w:val="en-US"/>
      </w:rPr>
      <w:t xml:space="preserve">/Problems of Sustainable Development </w:t>
    </w:r>
    <w:r w:rsidR="00625574">
      <w:rPr>
        <w:rFonts w:ascii="Times New Roman" w:hAnsi="Times New Roman"/>
        <w:b/>
        <w:sz w:val="18"/>
        <w:szCs w:val="18"/>
        <w:lang w:val="en-US"/>
      </w:rPr>
      <w:t>1</w:t>
    </w:r>
    <w:r w:rsidR="005D1511" w:rsidRPr="00011586">
      <w:rPr>
        <w:rFonts w:ascii="Times New Roman" w:hAnsi="Times New Roman"/>
        <w:b/>
        <w:sz w:val="18"/>
        <w:szCs w:val="18"/>
        <w:lang w:val="en-US"/>
      </w:rPr>
      <w:t>/20</w:t>
    </w:r>
    <w:r w:rsidR="00E7246D">
      <w:rPr>
        <w:rFonts w:ascii="Times New Roman" w:hAnsi="Times New Roman"/>
        <w:b/>
        <w:sz w:val="18"/>
        <w:szCs w:val="18"/>
        <w:lang w:val="en-US"/>
      </w:rPr>
      <w:t>2</w:t>
    </w:r>
    <w:r w:rsidR="00625574">
      <w:rPr>
        <w:rFonts w:ascii="Times New Roman" w:hAnsi="Times New Roman"/>
        <w:b/>
        <w:sz w:val="18"/>
        <w:szCs w:val="18"/>
        <w:lang w:val="en-US"/>
      </w:rPr>
      <w:t>4</w:t>
    </w:r>
    <w:r w:rsidR="005D1511" w:rsidRPr="00011586">
      <w:rPr>
        <w:rFonts w:ascii="Times New Roman" w:hAnsi="Times New Roman"/>
        <w:b/>
        <w:sz w:val="18"/>
        <w:szCs w:val="18"/>
        <w:lang w:val="en-US"/>
      </w:rPr>
      <w:t xml:space="preserve">, </w:t>
    </w:r>
    <w:r w:rsidR="006373AC">
      <w:rPr>
        <w:rFonts w:ascii="Times New Roman" w:hAnsi="Times New Roman"/>
        <w:b/>
        <w:sz w:val="18"/>
        <w:szCs w:val="18"/>
        <w:lang w:val="en-US"/>
      </w:rPr>
      <w:t>XX-XX</w:t>
    </w:r>
  </w:p>
  <w:p w14:paraId="1DEE51B4" w14:textId="77777777" w:rsidR="005D1511" w:rsidRPr="00011586" w:rsidRDefault="005D1511">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2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2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2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3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3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3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3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5608AC"/>
    <w:multiLevelType w:val="hybridMultilevel"/>
    <w:tmpl w:val="340E5A7A"/>
    <w:lvl w:ilvl="0" w:tplc="4F60732E">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23C6471"/>
    <w:multiLevelType w:val="hybridMultilevel"/>
    <w:tmpl w:val="8E9EB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655426"/>
    <w:multiLevelType w:val="hybridMultilevel"/>
    <w:tmpl w:val="6AE8C6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5813164"/>
    <w:multiLevelType w:val="hybridMultilevel"/>
    <w:tmpl w:val="ECCAA3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7A603C2"/>
    <w:multiLevelType w:val="hybridMultilevel"/>
    <w:tmpl w:val="AD72751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1D186923"/>
    <w:multiLevelType w:val="hybridMultilevel"/>
    <w:tmpl w:val="44889162"/>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00478CD"/>
    <w:multiLevelType w:val="hybridMultilevel"/>
    <w:tmpl w:val="B81C832E"/>
    <w:lvl w:ilvl="0" w:tplc="94284A74">
      <w:start w:val="1"/>
      <w:numFmt w:val="decimal"/>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05B0353"/>
    <w:multiLevelType w:val="hybridMultilevel"/>
    <w:tmpl w:val="6866A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50A245F"/>
    <w:multiLevelType w:val="hybridMultilevel"/>
    <w:tmpl w:val="29E20A30"/>
    <w:lvl w:ilvl="0" w:tplc="1AF444CE">
      <w:start w:val="1"/>
      <w:numFmt w:val="decimal"/>
      <w:pStyle w:val="MDPI71References"/>
      <w:lvlText w:val="%1."/>
      <w:lvlJc w:val="left"/>
      <w:pPr>
        <w:ind w:left="780" w:hanging="4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2E75732E"/>
    <w:multiLevelType w:val="hybridMultilevel"/>
    <w:tmpl w:val="01E06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5675D36"/>
    <w:multiLevelType w:val="hybridMultilevel"/>
    <w:tmpl w:val="37E4B8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627323D"/>
    <w:multiLevelType w:val="hybridMultilevel"/>
    <w:tmpl w:val="13CA8364"/>
    <w:lvl w:ilvl="0" w:tplc="1BB66F7A">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5C44587"/>
    <w:multiLevelType w:val="hybridMultilevel"/>
    <w:tmpl w:val="33C0A3D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9021C1B"/>
    <w:multiLevelType w:val="hybridMultilevel"/>
    <w:tmpl w:val="6D5E4C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C4E7F96"/>
    <w:multiLevelType w:val="hybridMultilevel"/>
    <w:tmpl w:val="E278CE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107A70"/>
    <w:multiLevelType w:val="hybridMultilevel"/>
    <w:tmpl w:val="539E2BAA"/>
    <w:lvl w:ilvl="0" w:tplc="425E8B52">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006788"/>
    <w:multiLevelType w:val="hybridMultilevel"/>
    <w:tmpl w:val="5EC64D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49B0003"/>
    <w:multiLevelType w:val="hybridMultilevel"/>
    <w:tmpl w:val="9A984CE6"/>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82F2D82"/>
    <w:multiLevelType w:val="hybridMultilevel"/>
    <w:tmpl w:val="36A268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A9B1642"/>
    <w:multiLevelType w:val="hybridMultilevel"/>
    <w:tmpl w:val="F8F807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D326554"/>
    <w:multiLevelType w:val="hybridMultilevel"/>
    <w:tmpl w:val="0F14F8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B304192"/>
    <w:multiLevelType w:val="hybridMultilevel"/>
    <w:tmpl w:val="9C864E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B524F32"/>
    <w:multiLevelType w:val="hybridMultilevel"/>
    <w:tmpl w:val="4906F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80798599">
    <w:abstractNumId w:val="15"/>
  </w:num>
  <w:num w:numId="2" w16cid:durableId="1357267152">
    <w:abstractNumId w:val="32"/>
  </w:num>
  <w:num w:numId="3" w16cid:durableId="820733718">
    <w:abstractNumId w:val="29"/>
  </w:num>
  <w:num w:numId="4" w16cid:durableId="1179077451">
    <w:abstractNumId w:val="20"/>
  </w:num>
  <w:num w:numId="5" w16cid:durableId="860318683">
    <w:abstractNumId w:val="27"/>
  </w:num>
  <w:num w:numId="6" w16cid:durableId="144055728">
    <w:abstractNumId w:val="35"/>
  </w:num>
  <w:num w:numId="7" w16cid:durableId="1181435057">
    <w:abstractNumId w:val="36"/>
  </w:num>
  <w:num w:numId="8" w16cid:durableId="1156728484">
    <w:abstractNumId w:val="37"/>
  </w:num>
  <w:num w:numId="9" w16cid:durableId="1967999814">
    <w:abstractNumId w:val="25"/>
  </w:num>
  <w:num w:numId="10" w16cid:durableId="527714979">
    <w:abstractNumId w:val="26"/>
  </w:num>
  <w:num w:numId="11" w16cid:durableId="1794861563">
    <w:abstractNumId w:val="24"/>
  </w:num>
  <w:num w:numId="12" w16cid:durableId="1845704944">
    <w:abstractNumId w:val="33"/>
  </w:num>
  <w:num w:numId="13" w16cid:durableId="1221208408">
    <w:abstractNumId w:val="16"/>
  </w:num>
  <w:num w:numId="14" w16cid:durableId="918834035">
    <w:abstractNumId w:val="21"/>
  </w:num>
  <w:num w:numId="15" w16cid:durableId="449934782">
    <w:abstractNumId w:val="30"/>
  </w:num>
  <w:num w:numId="16" w16cid:durableId="200364206">
    <w:abstractNumId w:val="17"/>
  </w:num>
  <w:num w:numId="17" w16cid:durableId="2128811407">
    <w:abstractNumId w:val="0"/>
  </w:num>
  <w:num w:numId="18" w16cid:durableId="527567360">
    <w:abstractNumId w:val="1"/>
  </w:num>
  <w:num w:numId="19" w16cid:durableId="417143083">
    <w:abstractNumId w:val="2"/>
  </w:num>
  <w:num w:numId="20" w16cid:durableId="2055032417">
    <w:abstractNumId w:val="3"/>
  </w:num>
  <w:num w:numId="21" w16cid:durableId="63727667">
    <w:abstractNumId w:val="4"/>
  </w:num>
  <w:num w:numId="22" w16cid:durableId="1769811121">
    <w:abstractNumId w:val="5"/>
  </w:num>
  <w:num w:numId="23" w16cid:durableId="458688407">
    <w:abstractNumId w:val="6"/>
  </w:num>
  <w:num w:numId="24" w16cid:durableId="287663296">
    <w:abstractNumId w:val="7"/>
  </w:num>
  <w:num w:numId="25" w16cid:durableId="703016958">
    <w:abstractNumId w:val="8"/>
  </w:num>
  <w:num w:numId="26" w16cid:durableId="1948191856">
    <w:abstractNumId w:val="9"/>
  </w:num>
  <w:num w:numId="27" w16cid:durableId="891966259">
    <w:abstractNumId w:val="10"/>
  </w:num>
  <w:num w:numId="28" w16cid:durableId="1546870344">
    <w:abstractNumId w:val="11"/>
  </w:num>
  <w:num w:numId="29" w16cid:durableId="793989667">
    <w:abstractNumId w:val="12"/>
  </w:num>
  <w:num w:numId="30" w16cid:durableId="974531326">
    <w:abstractNumId w:val="13"/>
  </w:num>
  <w:num w:numId="31" w16cid:durableId="5988361">
    <w:abstractNumId w:val="14"/>
  </w:num>
  <w:num w:numId="32" w16cid:durableId="1491942002">
    <w:abstractNumId w:val="28"/>
  </w:num>
  <w:num w:numId="33" w16cid:durableId="1225801660">
    <w:abstractNumId w:val="23"/>
  </w:num>
  <w:num w:numId="34" w16cid:durableId="70782834">
    <w:abstractNumId w:val="19"/>
  </w:num>
  <w:num w:numId="35" w16cid:durableId="375199346">
    <w:abstractNumId w:val="34"/>
  </w:num>
  <w:num w:numId="36" w16cid:durableId="381711281">
    <w:abstractNumId w:val="22"/>
  </w:num>
  <w:num w:numId="37" w16cid:durableId="1994986708">
    <w:abstractNumId w:val="31"/>
  </w:num>
  <w:num w:numId="38" w16cid:durableId="127024013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906"/>
    <w:rsid w:val="00002A41"/>
    <w:rsid w:val="00011586"/>
    <w:rsid w:val="000125E5"/>
    <w:rsid w:val="00023143"/>
    <w:rsid w:val="00026539"/>
    <w:rsid w:val="000276D8"/>
    <w:rsid w:val="00046FB9"/>
    <w:rsid w:val="00063FBA"/>
    <w:rsid w:val="00072F38"/>
    <w:rsid w:val="00074293"/>
    <w:rsid w:val="000770C8"/>
    <w:rsid w:val="00082ADF"/>
    <w:rsid w:val="000932E8"/>
    <w:rsid w:val="00093B98"/>
    <w:rsid w:val="00097CBB"/>
    <w:rsid w:val="000A2830"/>
    <w:rsid w:val="000B49CA"/>
    <w:rsid w:val="000B7D3D"/>
    <w:rsid w:val="000C096B"/>
    <w:rsid w:val="000D1619"/>
    <w:rsid w:val="000D27BC"/>
    <w:rsid w:val="000E363F"/>
    <w:rsid w:val="000F4354"/>
    <w:rsid w:val="000F6E25"/>
    <w:rsid w:val="00103FB2"/>
    <w:rsid w:val="001115DA"/>
    <w:rsid w:val="00120217"/>
    <w:rsid w:val="00120D5B"/>
    <w:rsid w:val="0012375B"/>
    <w:rsid w:val="001414CF"/>
    <w:rsid w:val="00150BF7"/>
    <w:rsid w:val="001522A7"/>
    <w:rsid w:val="00161975"/>
    <w:rsid w:val="00165436"/>
    <w:rsid w:val="00175295"/>
    <w:rsid w:val="00175D7E"/>
    <w:rsid w:val="001B43D8"/>
    <w:rsid w:val="001C5D8D"/>
    <w:rsid w:val="001F1A05"/>
    <w:rsid w:val="00204116"/>
    <w:rsid w:val="002103EF"/>
    <w:rsid w:val="0021759C"/>
    <w:rsid w:val="00222B57"/>
    <w:rsid w:val="0022705F"/>
    <w:rsid w:val="002274C1"/>
    <w:rsid w:val="00231741"/>
    <w:rsid w:val="00235983"/>
    <w:rsid w:val="00235AAE"/>
    <w:rsid w:val="0025254D"/>
    <w:rsid w:val="002554B6"/>
    <w:rsid w:val="002556BD"/>
    <w:rsid w:val="0025757E"/>
    <w:rsid w:val="00262404"/>
    <w:rsid w:val="00281DC6"/>
    <w:rsid w:val="002848BD"/>
    <w:rsid w:val="002857EE"/>
    <w:rsid w:val="00286262"/>
    <w:rsid w:val="00287681"/>
    <w:rsid w:val="002921C2"/>
    <w:rsid w:val="00297939"/>
    <w:rsid w:val="002A146A"/>
    <w:rsid w:val="002A42A3"/>
    <w:rsid w:val="002A76CA"/>
    <w:rsid w:val="002B11DB"/>
    <w:rsid w:val="002B2633"/>
    <w:rsid w:val="002C613F"/>
    <w:rsid w:val="002E51FE"/>
    <w:rsid w:val="002E6D8A"/>
    <w:rsid w:val="002F1F07"/>
    <w:rsid w:val="003017C9"/>
    <w:rsid w:val="00302541"/>
    <w:rsid w:val="00303CE5"/>
    <w:rsid w:val="00304814"/>
    <w:rsid w:val="003066E6"/>
    <w:rsid w:val="003128DA"/>
    <w:rsid w:val="003158FF"/>
    <w:rsid w:val="0032567D"/>
    <w:rsid w:val="00341BF6"/>
    <w:rsid w:val="00344B2F"/>
    <w:rsid w:val="0034641C"/>
    <w:rsid w:val="00351618"/>
    <w:rsid w:val="00353DF1"/>
    <w:rsid w:val="00360A30"/>
    <w:rsid w:val="00381A56"/>
    <w:rsid w:val="0038560F"/>
    <w:rsid w:val="0039193E"/>
    <w:rsid w:val="00396819"/>
    <w:rsid w:val="003A51D3"/>
    <w:rsid w:val="003B3533"/>
    <w:rsid w:val="003C63F2"/>
    <w:rsid w:val="003D5F46"/>
    <w:rsid w:val="003F194A"/>
    <w:rsid w:val="003F2476"/>
    <w:rsid w:val="003F2CF5"/>
    <w:rsid w:val="0040407E"/>
    <w:rsid w:val="00414CE2"/>
    <w:rsid w:val="004154AE"/>
    <w:rsid w:val="00416BEB"/>
    <w:rsid w:val="00417F48"/>
    <w:rsid w:val="004217F5"/>
    <w:rsid w:val="00424457"/>
    <w:rsid w:val="00426754"/>
    <w:rsid w:val="00430135"/>
    <w:rsid w:val="00450BCD"/>
    <w:rsid w:val="00450C6D"/>
    <w:rsid w:val="004515F2"/>
    <w:rsid w:val="004527D6"/>
    <w:rsid w:val="00452ED3"/>
    <w:rsid w:val="00463C28"/>
    <w:rsid w:val="00465F22"/>
    <w:rsid w:val="00474500"/>
    <w:rsid w:val="0047784D"/>
    <w:rsid w:val="0048008D"/>
    <w:rsid w:val="004A173A"/>
    <w:rsid w:val="004A4564"/>
    <w:rsid w:val="004A493A"/>
    <w:rsid w:val="004B2B7A"/>
    <w:rsid w:val="004B2E13"/>
    <w:rsid w:val="004E3510"/>
    <w:rsid w:val="004E3EAC"/>
    <w:rsid w:val="004F1054"/>
    <w:rsid w:val="004F5774"/>
    <w:rsid w:val="004F78E7"/>
    <w:rsid w:val="0051157A"/>
    <w:rsid w:val="00511A9F"/>
    <w:rsid w:val="00513A57"/>
    <w:rsid w:val="005319FC"/>
    <w:rsid w:val="00537D3E"/>
    <w:rsid w:val="00547782"/>
    <w:rsid w:val="005541BE"/>
    <w:rsid w:val="00573B2B"/>
    <w:rsid w:val="005756E0"/>
    <w:rsid w:val="00577F4B"/>
    <w:rsid w:val="005877D1"/>
    <w:rsid w:val="005973E1"/>
    <w:rsid w:val="005D1511"/>
    <w:rsid w:val="005D51E0"/>
    <w:rsid w:val="005D5EAC"/>
    <w:rsid w:val="005E240E"/>
    <w:rsid w:val="005F3E6E"/>
    <w:rsid w:val="005F41B4"/>
    <w:rsid w:val="00614BDC"/>
    <w:rsid w:val="0061701C"/>
    <w:rsid w:val="0062047B"/>
    <w:rsid w:val="00625574"/>
    <w:rsid w:val="00630609"/>
    <w:rsid w:val="006373AC"/>
    <w:rsid w:val="0064575C"/>
    <w:rsid w:val="00663B7F"/>
    <w:rsid w:val="00667E5D"/>
    <w:rsid w:val="006727AC"/>
    <w:rsid w:val="00682EA0"/>
    <w:rsid w:val="006A0DD8"/>
    <w:rsid w:val="006A17EC"/>
    <w:rsid w:val="006B0E69"/>
    <w:rsid w:val="006B5AB1"/>
    <w:rsid w:val="006B6A23"/>
    <w:rsid w:val="006C0222"/>
    <w:rsid w:val="006C0DD9"/>
    <w:rsid w:val="006C6851"/>
    <w:rsid w:val="006D675E"/>
    <w:rsid w:val="006E5FFB"/>
    <w:rsid w:val="006F5108"/>
    <w:rsid w:val="00700F16"/>
    <w:rsid w:val="00702BEF"/>
    <w:rsid w:val="00704DDA"/>
    <w:rsid w:val="00706F5D"/>
    <w:rsid w:val="00707202"/>
    <w:rsid w:val="00707561"/>
    <w:rsid w:val="00711561"/>
    <w:rsid w:val="007227B1"/>
    <w:rsid w:val="00731120"/>
    <w:rsid w:val="00732BCE"/>
    <w:rsid w:val="00736D1A"/>
    <w:rsid w:val="007460D6"/>
    <w:rsid w:val="007566F9"/>
    <w:rsid w:val="00760D13"/>
    <w:rsid w:val="007626EB"/>
    <w:rsid w:val="00781F4B"/>
    <w:rsid w:val="00790C10"/>
    <w:rsid w:val="007A107F"/>
    <w:rsid w:val="007A35E6"/>
    <w:rsid w:val="007B23B4"/>
    <w:rsid w:val="007B48C7"/>
    <w:rsid w:val="007B64CE"/>
    <w:rsid w:val="007C1BD3"/>
    <w:rsid w:val="007D081F"/>
    <w:rsid w:val="007E0F7C"/>
    <w:rsid w:val="007E538F"/>
    <w:rsid w:val="007F35F0"/>
    <w:rsid w:val="007F43C2"/>
    <w:rsid w:val="007F632C"/>
    <w:rsid w:val="007F7068"/>
    <w:rsid w:val="00806E89"/>
    <w:rsid w:val="008108CA"/>
    <w:rsid w:val="008135FC"/>
    <w:rsid w:val="0081411E"/>
    <w:rsid w:val="0081512B"/>
    <w:rsid w:val="008404B4"/>
    <w:rsid w:val="00845148"/>
    <w:rsid w:val="0084694F"/>
    <w:rsid w:val="008533A3"/>
    <w:rsid w:val="00854726"/>
    <w:rsid w:val="00856A7F"/>
    <w:rsid w:val="00863239"/>
    <w:rsid w:val="00865C9A"/>
    <w:rsid w:val="0087432D"/>
    <w:rsid w:val="00882822"/>
    <w:rsid w:val="008840DB"/>
    <w:rsid w:val="0088538B"/>
    <w:rsid w:val="00893D4E"/>
    <w:rsid w:val="008A2C32"/>
    <w:rsid w:val="008A6F0D"/>
    <w:rsid w:val="008A752F"/>
    <w:rsid w:val="008A7CED"/>
    <w:rsid w:val="008B0119"/>
    <w:rsid w:val="008C1325"/>
    <w:rsid w:val="008C4FA0"/>
    <w:rsid w:val="008D524F"/>
    <w:rsid w:val="008F1FA6"/>
    <w:rsid w:val="008F649A"/>
    <w:rsid w:val="009132CD"/>
    <w:rsid w:val="0091578B"/>
    <w:rsid w:val="009177EC"/>
    <w:rsid w:val="00917E57"/>
    <w:rsid w:val="009208E0"/>
    <w:rsid w:val="00925441"/>
    <w:rsid w:val="00927F03"/>
    <w:rsid w:val="009353DD"/>
    <w:rsid w:val="009370A2"/>
    <w:rsid w:val="0093743F"/>
    <w:rsid w:val="00942062"/>
    <w:rsid w:val="00943C28"/>
    <w:rsid w:val="00943CD5"/>
    <w:rsid w:val="00944EED"/>
    <w:rsid w:val="0094535B"/>
    <w:rsid w:val="00946EC3"/>
    <w:rsid w:val="00953764"/>
    <w:rsid w:val="00955926"/>
    <w:rsid w:val="00957843"/>
    <w:rsid w:val="00966F82"/>
    <w:rsid w:val="0098277B"/>
    <w:rsid w:val="00990945"/>
    <w:rsid w:val="009A7B29"/>
    <w:rsid w:val="009B74BC"/>
    <w:rsid w:val="009C132D"/>
    <w:rsid w:val="009C5BBD"/>
    <w:rsid w:val="009D62CC"/>
    <w:rsid w:val="009E0565"/>
    <w:rsid w:val="009E22A0"/>
    <w:rsid w:val="009E4038"/>
    <w:rsid w:val="009F58E1"/>
    <w:rsid w:val="00A042B8"/>
    <w:rsid w:val="00A0492B"/>
    <w:rsid w:val="00A11FB2"/>
    <w:rsid w:val="00A12184"/>
    <w:rsid w:val="00A25604"/>
    <w:rsid w:val="00A27D85"/>
    <w:rsid w:val="00A33D56"/>
    <w:rsid w:val="00A4109E"/>
    <w:rsid w:val="00A419C7"/>
    <w:rsid w:val="00A4285A"/>
    <w:rsid w:val="00A5424C"/>
    <w:rsid w:val="00A6152E"/>
    <w:rsid w:val="00A65AC5"/>
    <w:rsid w:val="00A76354"/>
    <w:rsid w:val="00A76429"/>
    <w:rsid w:val="00AA3874"/>
    <w:rsid w:val="00AB10D9"/>
    <w:rsid w:val="00AB3ABE"/>
    <w:rsid w:val="00AC1DCA"/>
    <w:rsid w:val="00AD22B7"/>
    <w:rsid w:val="00AD4A02"/>
    <w:rsid w:val="00AE621E"/>
    <w:rsid w:val="00AF72AE"/>
    <w:rsid w:val="00B07109"/>
    <w:rsid w:val="00B10233"/>
    <w:rsid w:val="00B120BA"/>
    <w:rsid w:val="00B147EA"/>
    <w:rsid w:val="00B1780B"/>
    <w:rsid w:val="00B24F5F"/>
    <w:rsid w:val="00B26527"/>
    <w:rsid w:val="00B26FDF"/>
    <w:rsid w:val="00B46E8E"/>
    <w:rsid w:val="00B6204E"/>
    <w:rsid w:val="00B63980"/>
    <w:rsid w:val="00B63E58"/>
    <w:rsid w:val="00B6700A"/>
    <w:rsid w:val="00B754F9"/>
    <w:rsid w:val="00B76263"/>
    <w:rsid w:val="00B860A4"/>
    <w:rsid w:val="00B9232C"/>
    <w:rsid w:val="00B92C68"/>
    <w:rsid w:val="00B92F10"/>
    <w:rsid w:val="00BB3134"/>
    <w:rsid w:val="00BB498F"/>
    <w:rsid w:val="00BD0DE7"/>
    <w:rsid w:val="00BD29E4"/>
    <w:rsid w:val="00BE03AF"/>
    <w:rsid w:val="00BE79D3"/>
    <w:rsid w:val="00BF28E2"/>
    <w:rsid w:val="00BF31D8"/>
    <w:rsid w:val="00C02CF8"/>
    <w:rsid w:val="00C05C4E"/>
    <w:rsid w:val="00C11299"/>
    <w:rsid w:val="00C16810"/>
    <w:rsid w:val="00C17FED"/>
    <w:rsid w:val="00C31562"/>
    <w:rsid w:val="00C35096"/>
    <w:rsid w:val="00C419D5"/>
    <w:rsid w:val="00C65323"/>
    <w:rsid w:val="00C678DB"/>
    <w:rsid w:val="00C67920"/>
    <w:rsid w:val="00C77962"/>
    <w:rsid w:val="00C917E4"/>
    <w:rsid w:val="00C92C5D"/>
    <w:rsid w:val="00CB3F53"/>
    <w:rsid w:val="00CB5695"/>
    <w:rsid w:val="00CC3663"/>
    <w:rsid w:val="00CC43F9"/>
    <w:rsid w:val="00CD5FEF"/>
    <w:rsid w:val="00CD7E2E"/>
    <w:rsid w:val="00CE1298"/>
    <w:rsid w:val="00CE5B14"/>
    <w:rsid w:val="00CE6299"/>
    <w:rsid w:val="00CF0E37"/>
    <w:rsid w:val="00CF13EF"/>
    <w:rsid w:val="00CF2365"/>
    <w:rsid w:val="00D015F6"/>
    <w:rsid w:val="00D075A4"/>
    <w:rsid w:val="00D14421"/>
    <w:rsid w:val="00D22777"/>
    <w:rsid w:val="00D243DE"/>
    <w:rsid w:val="00D32096"/>
    <w:rsid w:val="00D36F76"/>
    <w:rsid w:val="00D53DF6"/>
    <w:rsid w:val="00D56402"/>
    <w:rsid w:val="00D70FE4"/>
    <w:rsid w:val="00D760DC"/>
    <w:rsid w:val="00D767C9"/>
    <w:rsid w:val="00D8023E"/>
    <w:rsid w:val="00D82FFA"/>
    <w:rsid w:val="00D92BF4"/>
    <w:rsid w:val="00D953FB"/>
    <w:rsid w:val="00D954FA"/>
    <w:rsid w:val="00DA0420"/>
    <w:rsid w:val="00DA138E"/>
    <w:rsid w:val="00DA3F95"/>
    <w:rsid w:val="00DA6112"/>
    <w:rsid w:val="00DB0D4D"/>
    <w:rsid w:val="00DB2451"/>
    <w:rsid w:val="00DB7369"/>
    <w:rsid w:val="00DC2F6B"/>
    <w:rsid w:val="00DD4F2E"/>
    <w:rsid w:val="00DD5028"/>
    <w:rsid w:val="00DD6787"/>
    <w:rsid w:val="00DE1F63"/>
    <w:rsid w:val="00DF38A5"/>
    <w:rsid w:val="00E058AD"/>
    <w:rsid w:val="00E05C25"/>
    <w:rsid w:val="00E175EE"/>
    <w:rsid w:val="00E17AED"/>
    <w:rsid w:val="00E20FA2"/>
    <w:rsid w:val="00E2665D"/>
    <w:rsid w:val="00E30D68"/>
    <w:rsid w:val="00E32C37"/>
    <w:rsid w:val="00E35CF9"/>
    <w:rsid w:val="00E50723"/>
    <w:rsid w:val="00E513A4"/>
    <w:rsid w:val="00E51B1E"/>
    <w:rsid w:val="00E643F4"/>
    <w:rsid w:val="00E66AA5"/>
    <w:rsid w:val="00E7246D"/>
    <w:rsid w:val="00E75DFD"/>
    <w:rsid w:val="00E856A3"/>
    <w:rsid w:val="00E935EF"/>
    <w:rsid w:val="00E964EC"/>
    <w:rsid w:val="00E96CA7"/>
    <w:rsid w:val="00EB28DA"/>
    <w:rsid w:val="00EC0C1B"/>
    <w:rsid w:val="00EC327F"/>
    <w:rsid w:val="00ED1F76"/>
    <w:rsid w:val="00EE2B73"/>
    <w:rsid w:val="00EE37A2"/>
    <w:rsid w:val="00EE444D"/>
    <w:rsid w:val="00EF2491"/>
    <w:rsid w:val="00EF7A3D"/>
    <w:rsid w:val="00F03861"/>
    <w:rsid w:val="00F062DE"/>
    <w:rsid w:val="00F11F42"/>
    <w:rsid w:val="00F13B07"/>
    <w:rsid w:val="00F13EA9"/>
    <w:rsid w:val="00F15B0C"/>
    <w:rsid w:val="00F16EED"/>
    <w:rsid w:val="00F41924"/>
    <w:rsid w:val="00F43AFE"/>
    <w:rsid w:val="00F47A88"/>
    <w:rsid w:val="00F5430E"/>
    <w:rsid w:val="00F54871"/>
    <w:rsid w:val="00F63E4A"/>
    <w:rsid w:val="00F72EF7"/>
    <w:rsid w:val="00F75E89"/>
    <w:rsid w:val="00F76A06"/>
    <w:rsid w:val="00F779C8"/>
    <w:rsid w:val="00F874A8"/>
    <w:rsid w:val="00F87906"/>
    <w:rsid w:val="00F97C39"/>
    <w:rsid w:val="00FA58E5"/>
    <w:rsid w:val="00FC0FEE"/>
    <w:rsid w:val="00FC486F"/>
    <w:rsid w:val="00FD0688"/>
    <w:rsid w:val="00FD1DD1"/>
    <w:rsid w:val="00FD2DE8"/>
    <w:rsid w:val="00FD3842"/>
    <w:rsid w:val="00FE5936"/>
    <w:rsid w:val="00FE77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D9CD1"/>
  <w15:docId w15:val="{37774E1B-910A-4E9C-98A6-F3373148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11DB"/>
    <w:pPr>
      <w:spacing w:after="200" w:line="276" w:lineRule="auto"/>
    </w:pPr>
    <w:rPr>
      <w:sz w:val="22"/>
      <w:szCs w:val="22"/>
    </w:rPr>
  </w:style>
  <w:style w:type="paragraph" w:styleId="Nagwek1">
    <w:name w:val="heading 1"/>
    <w:basedOn w:val="Normalny"/>
    <w:next w:val="Normalny"/>
    <w:link w:val="Nagwek1Znak"/>
    <w:qFormat/>
    <w:rsid w:val="00D92BF4"/>
    <w:pPr>
      <w:keepNext/>
      <w:spacing w:before="240" w:after="60"/>
      <w:outlineLvl w:val="0"/>
    </w:pPr>
    <w:rPr>
      <w:rFonts w:ascii="Cambria" w:hAnsi="Cambria"/>
      <w:b/>
      <w:bCs/>
      <w:kern w:val="32"/>
      <w:sz w:val="32"/>
      <w:szCs w:val="32"/>
    </w:rPr>
  </w:style>
  <w:style w:type="paragraph" w:styleId="Nagwek2">
    <w:name w:val="heading 2"/>
    <w:basedOn w:val="Normalny"/>
    <w:link w:val="Nagwek2Znak"/>
    <w:uiPriority w:val="9"/>
    <w:qFormat/>
    <w:rsid w:val="00C67920"/>
    <w:pPr>
      <w:spacing w:before="100" w:beforeAutospacing="1" w:after="100" w:afterAutospacing="1" w:line="240" w:lineRule="auto"/>
      <w:outlineLvl w:val="1"/>
    </w:pPr>
    <w:rPr>
      <w:rFonts w:ascii="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2BF4"/>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C67920"/>
    <w:rPr>
      <w:rFonts w:ascii="Times New Roman" w:hAnsi="Times New Roman"/>
      <w:b/>
      <w:bCs/>
      <w:sz w:val="36"/>
      <w:szCs w:val="36"/>
    </w:rPr>
  </w:style>
  <w:style w:type="character" w:styleId="Hipercze">
    <w:name w:val="Hyperlink"/>
    <w:basedOn w:val="Domylnaczcionkaakapitu"/>
    <w:unhideWhenUsed/>
    <w:rsid w:val="00707561"/>
    <w:rPr>
      <w:color w:val="0000FF"/>
      <w:u w:val="single"/>
    </w:rPr>
  </w:style>
  <w:style w:type="paragraph" w:styleId="Nagwek">
    <w:name w:val="header"/>
    <w:basedOn w:val="Normalny"/>
    <w:link w:val="NagwekZnak"/>
    <w:unhideWhenUsed/>
    <w:rsid w:val="00707561"/>
    <w:pPr>
      <w:tabs>
        <w:tab w:val="center" w:pos="4536"/>
        <w:tab w:val="right" w:pos="9072"/>
      </w:tabs>
      <w:spacing w:after="0" w:line="240" w:lineRule="auto"/>
    </w:pPr>
  </w:style>
  <w:style w:type="character" w:customStyle="1" w:styleId="NagwekZnak">
    <w:name w:val="Nagłówek Znak"/>
    <w:basedOn w:val="Domylnaczcionkaakapitu"/>
    <w:link w:val="Nagwek"/>
    <w:rsid w:val="00707561"/>
  </w:style>
  <w:style w:type="paragraph" w:styleId="Stopka">
    <w:name w:val="footer"/>
    <w:basedOn w:val="Normalny"/>
    <w:link w:val="StopkaZnak"/>
    <w:uiPriority w:val="99"/>
    <w:unhideWhenUsed/>
    <w:rsid w:val="007075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7561"/>
  </w:style>
  <w:style w:type="paragraph" w:styleId="Akapitzlist">
    <w:name w:val="List Paragraph"/>
    <w:basedOn w:val="Normalny"/>
    <w:uiPriority w:val="34"/>
    <w:qFormat/>
    <w:rsid w:val="005973E1"/>
    <w:pPr>
      <w:ind w:left="720"/>
      <w:contextualSpacing/>
    </w:pPr>
  </w:style>
  <w:style w:type="paragraph" w:styleId="Tekstpodstawowy">
    <w:name w:val="Body Text"/>
    <w:basedOn w:val="Normalny"/>
    <w:link w:val="TekstpodstawowyZnak"/>
    <w:rsid w:val="00B92F1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rsid w:val="00B92F10"/>
    <w:rPr>
      <w:rFonts w:ascii="Times New Roman" w:eastAsia="Times New Roman" w:hAnsi="Times New Roman" w:cs="Times New Roman"/>
      <w:sz w:val="24"/>
      <w:szCs w:val="20"/>
    </w:rPr>
  </w:style>
  <w:style w:type="paragraph" w:styleId="Tekstdymka">
    <w:name w:val="Balloon Text"/>
    <w:basedOn w:val="Normalny"/>
    <w:link w:val="TekstdymkaZnak"/>
    <w:unhideWhenUsed/>
    <w:rsid w:val="00EE2B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EE2B73"/>
    <w:rPr>
      <w:rFonts w:ascii="Tahoma" w:hAnsi="Tahoma" w:cs="Tahoma"/>
      <w:sz w:val="16"/>
      <w:szCs w:val="16"/>
    </w:rPr>
  </w:style>
  <w:style w:type="character" w:styleId="Numerstrony">
    <w:name w:val="page number"/>
    <w:basedOn w:val="Domylnaczcionkaakapitu"/>
    <w:rsid w:val="00DB7369"/>
  </w:style>
  <w:style w:type="paragraph" w:styleId="HTML-wstpniesformatowany">
    <w:name w:val="HTML Preformatted"/>
    <w:basedOn w:val="Normalny"/>
    <w:link w:val="HTML-wstpniesformatowanyZnak"/>
    <w:uiPriority w:val="99"/>
    <w:rsid w:val="00046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046FB9"/>
    <w:rPr>
      <w:rFonts w:ascii="Courier New" w:hAnsi="Courier New" w:cs="Courier New"/>
    </w:rPr>
  </w:style>
  <w:style w:type="paragraph" w:styleId="Tekstprzypisudolnego">
    <w:name w:val="footnote text"/>
    <w:basedOn w:val="Normalny"/>
    <w:link w:val="TekstprzypisudolnegoZnak"/>
    <w:rsid w:val="00046FB9"/>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rsid w:val="00046FB9"/>
    <w:rPr>
      <w:rFonts w:ascii="Times New Roman" w:hAnsi="Times New Roman"/>
    </w:rPr>
  </w:style>
  <w:style w:type="character" w:styleId="Odwoanieprzypisudolnego">
    <w:name w:val="footnote reference"/>
    <w:basedOn w:val="Domylnaczcionkaakapitu"/>
    <w:rsid w:val="00046FB9"/>
    <w:rPr>
      <w:vertAlign w:val="superscript"/>
    </w:rPr>
  </w:style>
  <w:style w:type="paragraph" w:styleId="Tekstpodstawowy2">
    <w:name w:val="Body Text 2"/>
    <w:basedOn w:val="Normalny"/>
    <w:link w:val="Tekstpodstawowy2Znak"/>
    <w:unhideWhenUsed/>
    <w:rsid w:val="00C67920"/>
    <w:pPr>
      <w:spacing w:after="120" w:line="480" w:lineRule="auto"/>
    </w:pPr>
  </w:style>
  <w:style w:type="character" w:customStyle="1" w:styleId="Tekstpodstawowy2Znak">
    <w:name w:val="Tekst podstawowy 2 Znak"/>
    <w:basedOn w:val="Domylnaczcionkaakapitu"/>
    <w:link w:val="Tekstpodstawowy2"/>
    <w:uiPriority w:val="99"/>
    <w:semiHidden/>
    <w:rsid w:val="00C67920"/>
    <w:rPr>
      <w:sz w:val="22"/>
      <w:szCs w:val="22"/>
    </w:rPr>
  </w:style>
  <w:style w:type="paragraph" w:customStyle="1" w:styleId="Default">
    <w:name w:val="Default"/>
    <w:rsid w:val="006C0DD9"/>
    <w:pPr>
      <w:autoSpaceDE w:val="0"/>
      <w:autoSpaceDN w:val="0"/>
      <w:adjustRightInd w:val="0"/>
    </w:pPr>
    <w:rPr>
      <w:rFonts w:ascii="Arial" w:hAnsi="Arial" w:cs="Arial"/>
      <w:color w:val="000000"/>
      <w:sz w:val="24"/>
      <w:szCs w:val="24"/>
    </w:rPr>
  </w:style>
  <w:style w:type="paragraph" w:customStyle="1" w:styleId="WW-Tekstpodstawowywcity2">
    <w:name w:val="WW-Tekst podstawowy wcięty 2"/>
    <w:basedOn w:val="Normalny"/>
    <w:rsid w:val="006C0DD9"/>
    <w:pPr>
      <w:suppressAutoHyphens/>
      <w:spacing w:after="0" w:line="240" w:lineRule="auto"/>
      <w:ind w:firstLine="567"/>
      <w:jc w:val="both"/>
    </w:pPr>
    <w:rPr>
      <w:rFonts w:ascii="Times New Roman" w:hAnsi="Times New Roman"/>
      <w:sz w:val="24"/>
      <w:szCs w:val="24"/>
      <w:lang w:eastAsia="ar-SA"/>
    </w:rPr>
  </w:style>
  <w:style w:type="paragraph" w:styleId="NormalnyWeb">
    <w:name w:val="Normal (Web)"/>
    <w:basedOn w:val="Normalny"/>
    <w:uiPriority w:val="99"/>
    <w:rsid w:val="006C0DD9"/>
    <w:pPr>
      <w:spacing w:before="100" w:beforeAutospacing="1" w:after="100" w:afterAutospacing="1" w:line="240" w:lineRule="auto"/>
    </w:pPr>
    <w:rPr>
      <w:rFonts w:ascii="Arial" w:eastAsia="SimSun" w:hAnsi="Arial" w:cs="Arial"/>
      <w:color w:val="000000"/>
      <w:sz w:val="24"/>
      <w:szCs w:val="24"/>
      <w:lang w:val="en-GB" w:eastAsia="zh-CN"/>
    </w:rPr>
  </w:style>
  <w:style w:type="character" w:styleId="Uwydatnienie">
    <w:name w:val="Emphasis"/>
    <w:basedOn w:val="Domylnaczcionkaakapitu"/>
    <w:uiPriority w:val="20"/>
    <w:qFormat/>
    <w:rsid w:val="006C0DD9"/>
    <w:rPr>
      <w:i/>
      <w:iCs/>
    </w:rPr>
  </w:style>
  <w:style w:type="paragraph" w:styleId="Tekstpodstawowywcity">
    <w:name w:val="Body Text Indent"/>
    <w:basedOn w:val="Normalny"/>
    <w:link w:val="TekstpodstawowywcityZnak"/>
    <w:rsid w:val="006C0DD9"/>
    <w:pPr>
      <w:spacing w:after="120" w:line="240" w:lineRule="auto"/>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rsid w:val="006C0DD9"/>
    <w:rPr>
      <w:rFonts w:ascii="Times New Roman" w:hAnsi="Times New Roman"/>
    </w:rPr>
  </w:style>
  <w:style w:type="paragraph" w:customStyle="1" w:styleId="StylStylStylWyjustowanyZnakZnakDolewejWyjustowanyZnak">
    <w:name w:val="Styl Styl Styl Wyjustowany Znak Znak + Do lewej + Wyjustowany Znak"/>
    <w:basedOn w:val="Normalny"/>
    <w:rsid w:val="006C0DD9"/>
    <w:pPr>
      <w:spacing w:after="0" w:line="240" w:lineRule="auto"/>
      <w:jc w:val="both"/>
    </w:pPr>
    <w:rPr>
      <w:rFonts w:ascii="Times New Roman" w:hAnsi="Times New Roman"/>
      <w:sz w:val="24"/>
      <w:szCs w:val="20"/>
    </w:rPr>
  </w:style>
  <w:style w:type="paragraph" w:styleId="Tytu">
    <w:name w:val="Title"/>
    <w:basedOn w:val="Normalny"/>
    <w:link w:val="TytuZnak"/>
    <w:qFormat/>
    <w:rsid w:val="006C0DD9"/>
    <w:pPr>
      <w:spacing w:after="0" w:line="240" w:lineRule="auto"/>
      <w:jc w:val="center"/>
    </w:pPr>
    <w:rPr>
      <w:rFonts w:ascii="Times New Roman" w:hAnsi="Times New Roman"/>
      <w:b/>
      <w:bCs/>
      <w:sz w:val="24"/>
      <w:szCs w:val="24"/>
    </w:rPr>
  </w:style>
  <w:style w:type="character" w:customStyle="1" w:styleId="TytuZnak">
    <w:name w:val="Tytuł Znak"/>
    <w:basedOn w:val="Domylnaczcionkaakapitu"/>
    <w:link w:val="Tytu"/>
    <w:rsid w:val="006C0DD9"/>
    <w:rPr>
      <w:rFonts w:ascii="Times New Roman" w:hAnsi="Times New Roman"/>
      <w:b/>
      <w:bCs/>
      <w:sz w:val="24"/>
      <w:szCs w:val="24"/>
    </w:rPr>
  </w:style>
  <w:style w:type="paragraph" w:customStyle="1" w:styleId="first">
    <w:name w:val="first"/>
    <w:basedOn w:val="Normalny"/>
    <w:rsid w:val="00806E89"/>
    <w:pPr>
      <w:spacing w:before="100" w:beforeAutospacing="1" w:after="100" w:afterAutospacing="1" w:line="240" w:lineRule="auto"/>
    </w:pPr>
    <w:rPr>
      <w:rFonts w:ascii="Arial" w:hAnsi="Arial" w:cs="Arial"/>
      <w:color w:val="080000"/>
      <w:sz w:val="20"/>
      <w:szCs w:val="20"/>
    </w:rPr>
  </w:style>
  <w:style w:type="character" w:styleId="Pogrubienie">
    <w:name w:val="Strong"/>
    <w:basedOn w:val="Domylnaczcionkaakapitu"/>
    <w:uiPriority w:val="22"/>
    <w:qFormat/>
    <w:rsid w:val="00806E89"/>
    <w:rPr>
      <w:b/>
      <w:bCs/>
    </w:rPr>
  </w:style>
  <w:style w:type="character" w:customStyle="1" w:styleId="bodytext">
    <w:name w:val="bodytext"/>
    <w:basedOn w:val="Domylnaczcionkaakapitu"/>
    <w:rsid w:val="00806E89"/>
  </w:style>
  <w:style w:type="character" w:styleId="Odwoaniedokomentarza">
    <w:name w:val="annotation reference"/>
    <w:basedOn w:val="Domylnaczcionkaakapitu"/>
    <w:rsid w:val="00D92BF4"/>
    <w:rPr>
      <w:sz w:val="16"/>
      <w:szCs w:val="16"/>
    </w:rPr>
  </w:style>
  <w:style w:type="paragraph" w:styleId="Tekstkomentarza">
    <w:name w:val="annotation text"/>
    <w:basedOn w:val="Normalny"/>
    <w:link w:val="TekstkomentarzaZnak"/>
    <w:rsid w:val="00D92BF4"/>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rsid w:val="00D92BF4"/>
    <w:rPr>
      <w:rFonts w:ascii="Times New Roman" w:hAnsi="Times New Roman"/>
    </w:rPr>
  </w:style>
  <w:style w:type="paragraph" w:styleId="Tematkomentarza">
    <w:name w:val="annotation subject"/>
    <w:basedOn w:val="Tekstkomentarza"/>
    <w:next w:val="Tekstkomentarza"/>
    <w:link w:val="TematkomentarzaZnak"/>
    <w:rsid w:val="00D92BF4"/>
    <w:rPr>
      <w:b/>
      <w:bCs/>
    </w:rPr>
  </w:style>
  <w:style w:type="character" w:customStyle="1" w:styleId="TematkomentarzaZnak">
    <w:name w:val="Temat komentarza Znak"/>
    <w:basedOn w:val="TekstkomentarzaZnak"/>
    <w:link w:val="Tematkomentarza"/>
    <w:rsid w:val="00D92BF4"/>
    <w:rPr>
      <w:rFonts w:ascii="Times New Roman" w:hAnsi="Times New Roman"/>
      <w:b/>
      <w:bCs/>
    </w:rPr>
  </w:style>
  <w:style w:type="character" w:customStyle="1" w:styleId="hps">
    <w:name w:val="hps"/>
    <w:basedOn w:val="Domylnaczcionkaakapitu"/>
    <w:rsid w:val="00957843"/>
  </w:style>
  <w:style w:type="character" w:customStyle="1" w:styleId="apple-converted-space">
    <w:name w:val="apple-converted-space"/>
    <w:basedOn w:val="Domylnaczcionkaakapitu"/>
    <w:rsid w:val="005D1511"/>
  </w:style>
  <w:style w:type="character" w:customStyle="1" w:styleId="alt-edited">
    <w:name w:val="alt-edited"/>
    <w:basedOn w:val="Domylnaczcionkaakapitu"/>
    <w:rsid w:val="005D1511"/>
  </w:style>
  <w:style w:type="character" w:customStyle="1" w:styleId="atn">
    <w:name w:val="atn"/>
    <w:basedOn w:val="Domylnaczcionkaakapitu"/>
    <w:rsid w:val="005D1511"/>
  </w:style>
  <w:style w:type="character" w:styleId="UyteHipercze">
    <w:name w:val="FollowedHyperlink"/>
    <w:basedOn w:val="Domylnaczcionkaakapitu"/>
    <w:uiPriority w:val="99"/>
    <w:semiHidden/>
    <w:unhideWhenUsed/>
    <w:rsid w:val="00CE1298"/>
    <w:rPr>
      <w:color w:val="800080" w:themeColor="followedHyperlink"/>
      <w:u w:val="single"/>
    </w:rPr>
  </w:style>
  <w:style w:type="character" w:customStyle="1" w:styleId="reference-text">
    <w:name w:val="reference-text"/>
    <w:basedOn w:val="Domylnaczcionkaakapitu"/>
    <w:rsid w:val="00A5424C"/>
  </w:style>
  <w:style w:type="table" w:styleId="Tabela-Siatka">
    <w:name w:val="Table Grid"/>
    <w:basedOn w:val="Standardowy"/>
    <w:rsid w:val="000E3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1">
    <w:name w:val="Normalny (Web)1"/>
    <w:basedOn w:val="Normalny"/>
    <w:rsid w:val="00D36F76"/>
    <w:pPr>
      <w:suppressAutoHyphens/>
      <w:spacing w:before="280" w:after="280" w:line="240" w:lineRule="auto"/>
    </w:pPr>
    <w:rPr>
      <w:rFonts w:ascii="Times" w:eastAsia="MS Mincho" w:hAnsi="Times"/>
      <w:sz w:val="20"/>
      <w:szCs w:val="20"/>
      <w:lang w:val="cs-CZ"/>
    </w:rPr>
  </w:style>
  <w:style w:type="paragraph" w:customStyle="1" w:styleId="Bezodstpw1">
    <w:name w:val="Bez odstępów1"/>
    <w:rsid w:val="00AB3ABE"/>
    <w:pPr>
      <w:suppressAutoHyphens/>
    </w:pPr>
    <w:rPr>
      <w:rFonts w:eastAsia="Calibri"/>
      <w:lang w:eastAsia="ja-JP"/>
    </w:rPr>
  </w:style>
  <w:style w:type="character" w:customStyle="1" w:styleId="FootnoteCharacters">
    <w:name w:val="Footnote Characters"/>
    <w:rsid w:val="00AB3ABE"/>
  </w:style>
  <w:style w:type="paragraph" w:customStyle="1" w:styleId="Akapitzlist1">
    <w:name w:val="Akapit z listą1"/>
    <w:basedOn w:val="Normalny"/>
    <w:rsid w:val="00DA3F95"/>
    <w:pPr>
      <w:suppressAutoHyphens/>
      <w:spacing w:after="0" w:line="240" w:lineRule="auto"/>
      <w:ind w:left="720"/>
      <w:contextualSpacing/>
    </w:pPr>
    <w:rPr>
      <w:rFonts w:eastAsia="Calibri"/>
      <w:sz w:val="20"/>
      <w:szCs w:val="20"/>
      <w:lang w:eastAsia="ja-JP"/>
    </w:rPr>
  </w:style>
  <w:style w:type="paragraph" w:customStyle="1" w:styleId="MDPI14history">
    <w:name w:val="MDPI_1.4_history"/>
    <w:basedOn w:val="Normalny"/>
    <w:next w:val="Normalny"/>
    <w:qFormat/>
    <w:rsid w:val="00D954FA"/>
    <w:pPr>
      <w:adjustRightInd w:val="0"/>
      <w:snapToGrid w:val="0"/>
      <w:spacing w:before="120" w:after="0" w:line="200" w:lineRule="atLeast"/>
      <w:ind w:left="113"/>
    </w:pPr>
    <w:rPr>
      <w:rFonts w:ascii="Palatino Linotype" w:eastAsia="SimSun" w:hAnsi="Palatino Linotype"/>
      <w:color w:val="000000"/>
      <w:sz w:val="18"/>
      <w:szCs w:val="20"/>
      <w:lang w:val="en-US" w:eastAsia="de-DE"/>
    </w:rPr>
  </w:style>
  <w:style w:type="paragraph" w:customStyle="1" w:styleId="MDPI17abstract">
    <w:name w:val="MDPI_1.7_abstract"/>
    <w:basedOn w:val="Normalny"/>
    <w:next w:val="MDPI18keywords"/>
    <w:qFormat/>
    <w:rsid w:val="00F11F42"/>
    <w:pPr>
      <w:adjustRightInd w:val="0"/>
      <w:snapToGrid w:val="0"/>
      <w:spacing w:before="240" w:after="0" w:line="260" w:lineRule="atLeast"/>
      <w:ind w:left="113"/>
      <w:jc w:val="both"/>
    </w:pPr>
    <w:rPr>
      <w:rFonts w:ascii="Palatino Linotype" w:eastAsia="SimSun" w:hAnsi="Palatino Linotype"/>
      <w:color w:val="000000"/>
      <w:sz w:val="20"/>
      <w:lang w:val="en-US" w:eastAsia="de-DE"/>
    </w:rPr>
  </w:style>
  <w:style w:type="paragraph" w:customStyle="1" w:styleId="MDPI18keywords">
    <w:name w:val="MDPI_1.8_keywords"/>
    <w:basedOn w:val="Normalny"/>
    <w:next w:val="MDPI19classification"/>
    <w:qFormat/>
    <w:rsid w:val="00F11F42"/>
    <w:pPr>
      <w:adjustRightInd w:val="0"/>
      <w:snapToGrid w:val="0"/>
      <w:spacing w:before="240" w:after="0" w:line="260" w:lineRule="atLeast"/>
      <w:ind w:left="113"/>
      <w:jc w:val="both"/>
    </w:pPr>
    <w:rPr>
      <w:rFonts w:ascii="Palatino Linotype" w:eastAsia="SimSun" w:hAnsi="Palatino Linotype"/>
      <w:color w:val="000000"/>
      <w:sz w:val="20"/>
      <w:lang w:val="en-US" w:eastAsia="de-DE"/>
    </w:rPr>
  </w:style>
  <w:style w:type="paragraph" w:customStyle="1" w:styleId="MDPI19classification">
    <w:name w:val="MDPI_1.9_classification"/>
    <w:basedOn w:val="Normalny"/>
    <w:qFormat/>
    <w:rsid w:val="00F11F42"/>
    <w:pPr>
      <w:adjustRightInd w:val="0"/>
      <w:snapToGrid w:val="0"/>
      <w:spacing w:before="240" w:after="0" w:line="260" w:lineRule="atLeast"/>
      <w:ind w:left="113"/>
      <w:jc w:val="both"/>
    </w:pPr>
    <w:rPr>
      <w:rFonts w:ascii="Palatino Linotype" w:eastAsia="SimSun" w:hAnsi="Palatino Linotype"/>
      <w:b/>
      <w:color w:val="000000"/>
      <w:sz w:val="20"/>
      <w:lang w:val="en-US" w:eastAsia="de-DE"/>
    </w:rPr>
  </w:style>
  <w:style w:type="paragraph" w:customStyle="1" w:styleId="MDPI31text">
    <w:name w:val="MDPI_3.1_text"/>
    <w:qFormat/>
    <w:rsid w:val="00F11F42"/>
    <w:pPr>
      <w:adjustRightInd w:val="0"/>
      <w:snapToGrid w:val="0"/>
      <w:spacing w:line="260" w:lineRule="atLeast"/>
      <w:ind w:firstLine="425"/>
      <w:jc w:val="both"/>
    </w:pPr>
    <w:rPr>
      <w:rFonts w:ascii="Palatino Linotype" w:eastAsia="SimSun" w:hAnsi="Palatino Linotype"/>
      <w:color w:val="000000"/>
      <w:szCs w:val="22"/>
      <w:lang w:val="en-US" w:eastAsia="de-DE"/>
    </w:rPr>
  </w:style>
  <w:style w:type="paragraph" w:customStyle="1" w:styleId="MDPI21heading1">
    <w:name w:val="MDPI_2.1_heading1"/>
    <w:basedOn w:val="Normalny"/>
    <w:qFormat/>
    <w:rsid w:val="00F11F42"/>
    <w:pPr>
      <w:adjustRightInd w:val="0"/>
      <w:snapToGrid w:val="0"/>
      <w:spacing w:before="240" w:after="120" w:line="260" w:lineRule="atLeast"/>
      <w:outlineLvl w:val="0"/>
    </w:pPr>
    <w:rPr>
      <w:rFonts w:ascii="Palatino Linotype" w:eastAsia="SimSun" w:hAnsi="Palatino Linotype"/>
      <w:b/>
      <w:color w:val="000000"/>
      <w:sz w:val="20"/>
      <w:lang w:val="en-US" w:eastAsia="de-DE"/>
    </w:rPr>
  </w:style>
  <w:style w:type="paragraph" w:customStyle="1" w:styleId="MDPI71References">
    <w:name w:val="MDPI_7.1_References"/>
    <w:basedOn w:val="Normalny"/>
    <w:qFormat/>
    <w:rsid w:val="00F11F42"/>
    <w:pPr>
      <w:numPr>
        <w:numId w:val="33"/>
      </w:numPr>
      <w:adjustRightInd w:val="0"/>
      <w:snapToGrid w:val="0"/>
      <w:spacing w:after="0" w:line="260" w:lineRule="atLeast"/>
      <w:ind w:left="425" w:hanging="425"/>
      <w:jc w:val="both"/>
    </w:pPr>
    <w:rPr>
      <w:rFonts w:ascii="Palatino Linotype" w:eastAsia="SimSun" w:hAnsi="Palatino Linotype"/>
      <w:color w:val="000000"/>
      <w:sz w:val="18"/>
      <w:szCs w:val="20"/>
      <w:lang w:val="en-US" w:eastAsia="de-DE"/>
    </w:rPr>
  </w:style>
  <w:style w:type="paragraph" w:customStyle="1" w:styleId="Affiliations">
    <w:name w:val="Affiliations"/>
    <w:basedOn w:val="Normalny"/>
    <w:uiPriority w:val="99"/>
    <w:rsid w:val="00CB5695"/>
    <w:pPr>
      <w:spacing w:after="0" w:line="252" w:lineRule="auto"/>
      <w:ind w:firstLine="204"/>
      <w:jc w:val="center"/>
    </w:pPr>
    <w:rPr>
      <w:rFonts w:ascii="Times New Roman" w:hAnsi="Times New Roman"/>
      <w:sz w:val="20"/>
      <w:szCs w:val="20"/>
      <w:lang w:val="en-US" w:eastAsia="en-US"/>
    </w:rPr>
  </w:style>
  <w:style w:type="character" w:customStyle="1" w:styleId="tlid-translation">
    <w:name w:val="tlid-translation"/>
    <w:basedOn w:val="Domylnaczcionkaakapitu"/>
    <w:rsid w:val="00CB5695"/>
  </w:style>
  <w:style w:type="paragraph" w:customStyle="1" w:styleId="Abstract">
    <w:name w:val="Abstract"/>
    <w:basedOn w:val="Normalny"/>
    <w:next w:val="Normalny"/>
    <w:rsid w:val="00222B57"/>
    <w:pPr>
      <w:spacing w:before="20" w:after="0" w:line="252" w:lineRule="auto"/>
      <w:ind w:firstLine="202"/>
      <w:jc w:val="both"/>
    </w:pPr>
    <w:rPr>
      <w:rFonts w:ascii="Times New Roman" w:hAnsi="Times New Roman"/>
      <w:b/>
      <w:bCs/>
      <w:sz w:val="18"/>
      <w:szCs w:val="18"/>
      <w:lang w:val="en-US" w:eastAsia="en-US"/>
    </w:rPr>
  </w:style>
  <w:style w:type="character" w:styleId="Nierozpoznanawzmianka">
    <w:name w:val="Unresolved Mention"/>
    <w:basedOn w:val="Domylnaczcionkaakapitu"/>
    <w:uiPriority w:val="99"/>
    <w:semiHidden/>
    <w:unhideWhenUsed/>
    <w:rsid w:val="00511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916682">
      <w:bodyDiv w:val="1"/>
      <w:marLeft w:val="0"/>
      <w:marRight w:val="0"/>
      <w:marTop w:val="0"/>
      <w:marBottom w:val="0"/>
      <w:divBdr>
        <w:top w:val="none" w:sz="0" w:space="0" w:color="auto"/>
        <w:left w:val="none" w:sz="0" w:space="0" w:color="auto"/>
        <w:bottom w:val="none" w:sz="0" w:space="0" w:color="auto"/>
        <w:right w:val="none" w:sz="0" w:space="0" w:color="auto"/>
      </w:divBdr>
    </w:div>
    <w:div w:id="193000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2A2AB-8B49-498F-AA46-8E492B64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297</Words>
  <Characters>1787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PROBLEMY EKOROZWOJU – PROBLEMS OF SUSTAINABLE DEVELOPMENT</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PROBLEMY EKOROZWOJU – PROBLEMS OF SUSTAINABLE DEVELOPMENT</dc:title>
  <dc:creator>Artur Pawłowski</dc:creator>
  <cp:lastModifiedBy>Artur Pawłowski</cp:lastModifiedBy>
  <cp:revision>2</cp:revision>
  <cp:lastPrinted>2008-05-02T23:02:00Z</cp:lastPrinted>
  <dcterms:created xsi:type="dcterms:W3CDTF">2023-07-10T11:32:00Z</dcterms:created>
  <dcterms:modified xsi:type="dcterms:W3CDTF">2023-07-10T11:32:00Z</dcterms:modified>
</cp:coreProperties>
</file>